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3A7B" w14:textId="0AF00622" w:rsidR="00F82CD0" w:rsidRDefault="00713C6A">
      <w:pPr>
        <w:spacing w:after="160" w:line="259" w:lineRule="auto"/>
      </w:pPr>
      <w:r w:rsidRPr="00DD677D">
        <w:rPr>
          <w:noProof/>
          <w:lang w:val="en-US" w:eastAsia="en-US"/>
        </w:rPr>
        <w:drawing>
          <wp:inline distT="0" distB="0" distL="0" distR="0" wp14:anchorId="3527FA5A" wp14:editId="59BC2AC8">
            <wp:extent cx="1085850" cy="840658"/>
            <wp:effectExtent l="0" t="0" r="0" b="0"/>
            <wp:docPr id="1" name="Picture 1" descr="https://encrypted-tbn3.gstatic.com/images?q=tbn:ANd9GcT3ZocgGpGHjYYEPX5fzOlrFbYEFS2bYsAZixM4xA0jv9E3mZc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T3ZocgGpGHjYYEPX5fzOlrFbYEFS2bYsAZixM4xA0jv9E3mZc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720" cy="860686"/>
                    </a:xfrm>
                    <a:prstGeom prst="rect">
                      <a:avLst/>
                    </a:prstGeom>
                    <a:noFill/>
                    <a:ln>
                      <a:noFill/>
                    </a:ln>
                  </pic:spPr>
                </pic:pic>
              </a:graphicData>
            </a:graphic>
          </wp:inline>
        </w:drawing>
      </w:r>
      <w:hyperlink r:id="rId10" w:history="1"/>
      <w:r w:rsidR="00716AA3">
        <w:rPr>
          <w:rFonts w:ascii="Calibri" w:eastAsia="Calibri" w:hAnsi="Calibri" w:cs="Calibri"/>
          <w:sz w:val="36"/>
          <w:szCs w:val="36"/>
        </w:rPr>
        <w:t>Cómo inscribirse en la Escuela de Verano</w:t>
      </w:r>
    </w:p>
    <w:p w14:paraId="202957D4" w14:textId="77777777" w:rsidR="00F82CD0" w:rsidRDefault="00716AA3" w:rsidP="00A6153E">
      <w:pPr>
        <w:numPr>
          <w:ilvl w:val="0"/>
          <w:numId w:val="1"/>
        </w:numPr>
        <w:pBdr>
          <w:left w:val="nil"/>
        </w:pBdr>
        <w:spacing w:line="259" w:lineRule="auto"/>
        <w:ind w:left="1440" w:firstLine="0"/>
      </w:pPr>
      <w:r>
        <w:rPr>
          <w:rFonts w:ascii="Calibri" w:eastAsia="Calibri" w:hAnsi="Calibri" w:cs="Calibri"/>
          <w:sz w:val="22"/>
          <w:szCs w:val="22"/>
        </w:rPr>
        <w:t>Iniciar sesión en</w:t>
      </w:r>
      <w:r>
        <w:rPr>
          <w:sz w:val="22"/>
          <w:szCs w:val="22"/>
        </w:rPr>
        <w:t xml:space="preserve"> </w:t>
      </w:r>
      <w:hyperlink r:id="rId11" w:history="1">
        <w:r>
          <w:rPr>
            <w:rFonts w:ascii="Calibri" w:eastAsia="Calibri" w:hAnsi="Calibri" w:cs="Calibri"/>
            <w:color w:val="0563C1"/>
            <w:sz w:val="22"/>
            <w:szCs w:val="22"/>
            <w:u w:val="single"/>
          </w:rPr>
          <w:t>www.d15.us</w:t>
        </w:r>
      </w:hyperlink>
    </w:p>
    <w:p w14:paraId="6D1B1D01" w14:textId="728F896C" w:rsidR="00F82CD0" w:rsidRDefault="00F82CD0" w:rsidP="00A6153E">
      <w:pPr>
        <w:spacing w:line="259" w:lineRule="auto"/>
        <w:ind w:left="1440"/>
        <w:rPr>
          <w:rFonts w:ascii="Calibri" w:eastAsia="Calibri" w:hAnsi="Calibri" w:cs="Calibri"/>
          <w:sz w:val="12"/>
          <w:szCs w:val="12"/>
        </w:rPr>
      </w:pPr>
    </w:p>
    <w:p w14:paraId="4434AA05" w14:textId="1818E62A" w:rsidR="00F82CD0" w:rsidRDefault="00716AA3" w:rsidP="00A6153E">
      <w:pPr>
        <w:numPr>
          <w:ilvl w:val="0"/>
          <w:numId w:val="2"/>
        </w:numPr>
        <w:pBdr>
          <w:left w:val="nil"/>
        </w:pBdr>
        <w:spacing w:line="259" w:lineRule="auto"/>
        <w:ind w:left="1440" w:firstLine="0"/>
      </w:pPr>
      <w:r>
        <w:rPr>
          <w:rFonts w:ascii="Calibri" w:eastAsia="Calibri" w:hAnsi="Calibri" w:cs="Calibri"/>
          <w:sz w:val="22"/>
          <w:szCs w:val="22"/>
        </w:rPr>
        <w:t xml:space="preserve">Haga clic en la pestaña de </w:t>
      </w:r>
      <w:r w:rsidR="00C304E6">
        <w:rPr>
          <w:rFonts w:ascii="Calibri" w:eastAsia="Calibri" w:hAnsi="Calibri" w:cs="Calibri"/>
          <w:sz w:val="22"/>
          <w:szCs w:val="22"/>
        </w:rPr>
        <w:t xml:space="preserve">Los Estudiante y </w:t>
      </w:r>
      <w:r>
        <w:rPr>
          <w:rFonts w:ascii="Calibri" w:eastAsia="Calibri" w:hAnsi="Calibri" w:cs="Calibri"/>
          <w:sz w:val="22"/>
          <w:szCs w:val="22"/>
        </w:rPr>
        <w:t>Padres</w:t>
      </w:r>
    </w:p>
    <w:p w14:paraId="336B68FE" w14:textId="21BF27E4" w:rsidR="00F82CD0" w:rsidRPr="00713C6A" w:rsidRDefault="00F82CD0" w:rsidP="00A6153E">
      <w:pPr>
        <w:spacing w:line="259" w:lineRule="auto"/>
        <w:ind w:left="720"/>
        <w:rPr>
          <w:sz w:val="12"/>
          <w:szCs w:val="12"/>
        </w:rPr>
      </w:pPr>
    </w:p>
    <w:p w14:paraId="3AA7B6AF" w14:textId="77777777" w:rsidR="00F82CD0" w:rsidRDefault="00716AA3" w:rsidP="00A6153E">
      <w:pPr>
        <w:numPr>
          <w:ilvl w:val="0"/>
          <w:numId w:val="3"/>
        </w:numPr>
        <w:pBdr>
          <w:left w:val="nil"/>
        </w:pBdr>
        <w:spacing w:line="259" w:lineRule="auto"/>
        <w:ind w:left="1440" w:firstLine="0"/>
      </w:pPr>
      <w:r>
        <w:rPr>
          <w:rFonts w:ascii="Calibri" w:eastAsia="Calibri" w:hAnsi="Calibri" w:cs="Calibri"/>
          <w:sz w:val="22"/>
          <w:szCs w:val="22"/>
        </w:rPr>
        <w:t>Haga clic en Programa de Escuela de Verano</w:t>
      </w:r>
    </w:p>
    <w:p w14:paraId="5B66AA72" w14:textId="4E39FD81" w:rsidR="00713C6A" w:rsidRPr="00713C6A" w:rsidRDefault="00713C6A" w:rsidP="00713C6A">
      <w:pPr>
        <w:spacing w:line="259" w:lineRule="auto"/>
        <w:ind w:left="720"/>
        <w:rPr>
          <w:rFonts w:ascii="Calibri" w:eastAsia="Calibri" w:hAnsi="Calibri" w:cs="Calibri"/>
          <w:sz w:val="12"/>
          <w:szCs w:val="12"/>
        </w:rPr>
      </w:pPr>
    </w:p>
    <w:p w14:paraId="6D6909F9" w14:textId="4B1ED2E4" w:rsidR="00F82CD0" w:rsidRDefault="00716AA3" w:rsidP="00A6153E">
      <w:pPr>
        <w:numPr>
          <w:ilvl w:val="0"/>
          <w:numId w:val="4"/>
        </w:numPr>
        <w:pBdr>
          <w:left w:val="nil"/>
        </w:pBdr>
        <w:spacing w:line="259" w:lineRule="auto"/>
        <w:ind w:left="1440" w:firstLine="0"/>
      </w:pPr>
      <w:r>
        <w:rPr>
          <w:rFonts w:ascii="Calibri" w:eastAsia="Calibri" w:hAnsi="Calibri" w:cs="Calibri"/>
          <w:sz w:val="22"/>
          <w:szCs w:val="22"/>
        </w:rPr>
        <w:t xml:space="preserve">Desplazarse hasta la parte inferior de la página y haga clic en el enlace de </w:t>
      </w:r>
      <w:r w:rsidR="00266AFC">
        <w:rPr>
          <w:rFonts w:ascii="Calibri" w:eastAsia="Calibri" w:hAnsi="Calibri" w:cs="Calibri"/>
          <w:sz w:val="22"/>
          <w:szCs w:val="22"/>
        </w:rPr>
        <w:t xml:space="preserve"> </w:t>
      </w:r>
      <w:r>
        <w:rPr>
          <w:rFonts w:ascii="Calibri" w:eastAsia="Calibri" w:hAnsi="Calibri" w:cs="Calibri"/>
          <w:sz w:val="22"/>
          <w:szCs w:val="22"/>
        </w:rPr>
        <w:t>registro</w:t>
      </w:r>
    </w:p>
    <w:p w14:paraId="44FABC85" w14:textId="77777777" w:rsidR="00713C6A" w:rsidRPr="00713C6A" w:rsidRDefault="00713C6A" w:rsidP="00A6153E">
      <w:pPr>
        <w:spacing w:line="259" w:lineRule="auto"/>
        <w:ind w:left="1440"/>
        <w:rPr>
          <w:sz w:val="12"/>
          <w:szCs w:val="12"/>
        </w:rPr>
      </w:pPr>
    </w:p>
    <w:p w14:paraId="1A59B4F6" w14:textId="1B4E2AF6" w:rsidR="00F82CD0" w:rsidRDefault="00716AA3" w:rsidP="00A6153E">
      <w:pPr>
        <w:numPr>
          <w:ilvl w:val="0"/>
          <w:numId w:val="5"/>
        </w:numPr>
        <w:pBdr>
          <w:left w:val="nil"/>
        </w:pBdr>
        <w:spacing w:line="259" w:lineRule="auto"/>
        <w:ind w:left="1440" w:firstLine="0"/>
      </w:pPr>
      <w:r>
        <w:rPr>
          <w:rFonts w:ascii="Calibri" w:eastAsia="Calibri" w:hAnsi="Calibri" w:cs="Calibri"/>
          <w:sz w:val="22"/>
          <w:szCs w:val="22"/>
        </w:rPr>
        <w:t xml:space="preserve">Si usted es nuevo en el sistema - crear una cuenta. </w:t>
      </w:r>
      <w:r w:rsidR="00C304E6">
        <w:rPr>
          <w:rFonts w:ascii="Calibri" w:eastAsia="Calibri" w:hAnsi="Calibri" w:cs="Calibri"/>
          <w:sz w:val="22"/>
          <w:szCs w:val="22"/>
        </w:rPr>
        <w:t xml:space="preserve"> </w:t>
      </w:r>
      <w:r w:rsidR="00C304E6" w:rsidRPr="00C304E6">
        <w:rPr>
          <w:rFonts w:ascii="Calibri" w:eastAsia="Calibri" w:hAnsi="Calibri" w:cs="Calibri"/>
          <w:sz w:val="20"/>
          <w:szCs w:val="20"/>
        </w:rPr>
        <w:t>(</w:t>
      </w:r>
      <w:r w:rsidR="00C304E6" w:rsidRPr="00C304E6">
        <w:rPr>
          <w:rFonts w:ascii="Calibri" w:hAnsi="Calibri"/>
          <w:color w:val="000000"/>
          <w:sz w:val="20"/>
          <w:szCs w:val="20"/>
          <w:shd w:val="clear" w:color="auto" w:fill="FFFFFF"/>
        </w:rPr>
        <w:t xml:space="preserve">Las cuentas abiertas el </w:t>
      </w:r>
      <w:r w:rsidR="00C304E6">
        <w:rPr>
          <w:rFonts w:ascii="Calibri" w:hAnsi="Calibri"/>
          <w:color w:val="000000"/>
          <w:sz w:val="20"/>
          <w:szCs w:val="20"/>
          <w:shd w:val="clear" w:color="auto" w:fill="FFFFFF"/>
        </w:rPr>
        <w:t xml:space="preserve">  </w:t>
      </w:r>
    </w:p>
    <w:p w14:paraId="7E7FF716" w14:textId="2F8EC4B8" w:rsidR="00F82CD0" w:rsidRDefault="00716AA3" w:rsidP="00A6153E">
      <w:pPr>
        <w:spacing w:line="259" w:lineRule="auto"/>
        <w:rPr>
          <w:rFonts w:ascii="Calibri" w:hAnsi="Calibri"/>
          <w:color w:val="000000"/>
          <w:sz w:val="20"/>
          <w:szCs w:val="20"/>
          <w:shd w:val="clear" w:color="auto" w:fill="FFFFFF"/>
        </w:rPr>
      </w:pPr>
      <w:r>
        <w:rPr>
          <w:rFonts w:ascii="Calibri" w:eastAsia="Calibri" w:hAnsi="Calibri" w:cs="Calibri"/>
          <w:sz w:val="22"/>
          <w:szCs w:val="22"/>
        </w:rPr>
        <w:t> </w:t>
      </w:r>
      <w:r w:rsidR="00C304E6">
        <w:rPr>
          <w:rFonts w:ascii="Calibri" w:eastAsia="Calibri" w:hAnsi="Calibri" w:cs="Calibri"/>
          <w:sz w:val="22"/>
          <w:szCs w:val="22"/>
        </w:rPr>
        <w:tab/>
      </w:r>
      <w:r w:rsidR="00C304E6">
        <w:rPr>
          <w:rFonts w:ascii="Calibri" w:eastAsia="Calibri" w:hAnsi="Calibri" w:cs="Calibri"/>
          <w:sz w:val="22"/>
          <w:szCs w:val="22"/>
        </w:rPr>
        <w:tab/>
      </w:r>
      <w:r w:rsidR="00C304E6">
        <w:rPr>
          <w:rFonts w:ascii="Calibri" w:eastAsia="Calibri" w:hAnsi="Calibri" w:cs="Calibri"/>
          <w:sz w:val="22"/>
          <w:szCs w:val="22"/>
        </w:rPr>
        <w:tab/>
      </w:r>
      <w:r w:rsidR="00C304E6" w:rsidRPr="00C304E6">
        <w:rPr>
          <w:rFonts w:ascii="Calibri" w:hAnsi="Calibri"/>
          <w:color w:val="000000"/>
          <w:sz w:val="20"/>
          <w:szCs w:val="20"/>
          <w:shd w:val="clear" w:color="auto" w:fill="FFFFFF"/>
        </w:rPr>
        <w:t xml:space="preserve">año pasado no son válidas este año. Favor de crear una nueva cuenta para la </w:t>
      </w:r>
    </w:p>
    <w:p w14:paraId="131D9885" w14:textId="3D47571C" w:rsidR="00C304E6" w:rsidRDefault="00C304E6" w:rsidP="00A6153E">
      <w:pPr>
        <w:spacing w:line="259" w:lineRule="auto"/>
        <w:rPr>
          <w:rFonts w:ascii="Calibri" w:hAnsi="Calibri"/>
          <w:color w:val="000000"/>
          <w:shd w:val="clear" w:color="auto" w:fill="FFFFFF"/>
        </w:rPr>
      </w:pPr>
      <w:r>
        <w:rPr>
          <w:rFonts w:ascii="Calibri" w:hAnsi="Calibri"/>
          <w:color w:val="000000"/>
          <w:sz w:val="20"/>
          <w:szCs w:val="20"/>
          <w:shd w:val="clear" w:color="auto" w:fill="FFFFFF"/>
        </w:rPr>
        <w:tab/>
      </w:r>
      <w:r>
        <w:rPr>
          <w:rFonts w:ascii="Calibri" w:hAnsi="Calibri"/>
          <w:color w:val="000000"/>
          <w:sz w:val="20"/>
          <w:szCs w:val="20"/>
          <w:shd w:val="clear" w:color="auto" w:fill="FFFFFF"/>
        </w:rPr>
        <w:tab/>
      </w:r>
      <w:r>
        <w:rPr>
          <w:rFonts w:ascii="Calibri" w:hAnsi="Calibri"/>
          <w:color w:val="000000"/>
          <w:sz w:val="20"/>
          <w:szCs w:val="20"/>
          <w:shd w:val="clear" w:color="auto" w:fill="FFFFFF"/>
        </w:rPr>
        <w:tab/>
      </w:r>
      <w:r w:rsidR="00F000F1">
        <w:rPr>
          <w:rFonts w:ascii="Calibri" w:hAnsi="Calibri"/>
          <w:color w:val="000000"/>
          <w:sz w:val="20"/>
          <w:szCs w:val="20"/>
          <w:shd w:val="clear" w:color="auto" w:fill="FFFFFF"/>
        </w:rPr>
        <w:t>escuela de verano del 2019</w:t>
      </w:r>
      <w:r>
        <w:rPr>
          <w:rFonts w:ascii="Calibri" w:hAnsi="Calibri"/>
          <w:color w:val="000000"/>
          <w:shd w:val="clear" w:color="auto" w:fill="FFFFFF"/>
        </w:rPr>
        <w:t>)</w:t>
      </w:r>
    </w:p>
    <w:p w14:paraId="2431BE37" w14:textId="77777777" w:rsidR="00C304E6" w:rsidRPr="00713C6A" w:rsidRDefault="00C304E6" w:rsidP="00A6153E">
      <w:pPr>
        <w:spacing w:line="259" w:lineRule="auto"/>
        <w:rPr>
          <w:sz w:val="12"/>
          <w:szCs w:val="12"/>
        </w:rPr>
      </w:pPr>
    </w:p>
    <w:p w14:paraId="0E371044" w14:textId="77777777" w:rsidR="00F82CD0" w:rsidRDefault="00716AA3" w:rsidP="00A6153E">
      <w:pPr>
        <w:numPr>
          <w:ilvl w:val="0"/>
          <w:numId w:val="6"/>
        </w:numPr>
        <w:pBdr>
          <w:left w:val="nil"/>
        </w:pBdr>
        <w:spacing w:line="259" w:lineRule="auto"/>
        <w:ind w:left="1440" w:firstLine="0"/>
      </w:pPr>
      <w:r>
        <w:rPr>
          <w:rFonts w:ascii="Calibri" w:eastAsia="Calibri" w:hAnsi="Calibri" w:cs="Calibri"/>
          <w:sz w:val="22"/>
          <w:szCs w:val="22"/>
        </w:rPr>
        <w:t>Si va a devolver usuario - Haga clic en Inicio de sesión izquierda o Ingresa a mi cuenta en la derecha</w:t>
      </w:r>
    </w:p>
    <w:p w14:paraId="7177AB2F" w14:textId="77777777" w:rsidR="00F82CD0" w:rsidRDefault="00716AA3" w:rsidP="00A6153E">
      <w:pPr>
        <w:spacing w:line="259" w:lineRule="auto"/>
        <w:ind w:left="720"/>
      </w:pPr>
      <w:r>
        <w:rPr>
          <w:rFonts w:ascii="Calibri" w:eastAsia="Calibri" w:hAnsi="Calibri" w:cs="Calibri"/>
          <w:sz w:val="22"/>
          <w:szCs w:val="22"/>
        </w:rPr>
        <w:t> </w:t>
      </w:r>
    </w:p>
    <w:p w14:paraId="16EF29E8" w14:textId="77777777" w:rsidR="00F82CD0" w:rsidRDefault="00716AA3" w:rsidP="00A6153E">
      <w:pPr>
        <w:numPr>
          <w:ilvl w:val="0"/>
          <w:numId w:val="7"/>
        </w:numPr>
        <w:pBdr>
          <w:left w:val="nil"/>
        </w:pBdr>
        <w:spacing w:line="259" w:lineRule="auto"/>
        <w:ind w:left="1440" w:firstLine="0"/>
      </w:pPr>
      <w:r>
        <w:rPr>
          <w:rFonts w:ascii="Calibri" w:eastAsia="Calibri" w:hAnsi="Calibri" w:cs="Calibri"/>
          <w:sz w:val="22"/>
          <w:szCs w:val="22"/>
        </w:rPr>
        <w:t>Complete la información de Aplicaciones - todos los artículos con un grupo</w:t>
      </w:r>
      <w:r>
        <w:rPr>
          <w:sz w:val="22"/>
          <w:szCs w:val="22"/>
        </w:rPr>
        <w:t xml:space="preserve"> </w:t>
      </w:r>
      <w:r>
        <w:rPr>
          <w:rFonts w:ascii="Calibri" w:eastAsia="Calibri" w:hAnsi="Calibri" w:cs="Calibri"/>
          <w:b/>
          <w:bCs/>
          <w:color w:val="FF0000"/>
          <w:sz w:val="22"/>
          <w:szCs w:val="22"/>
        </w:rPr>
        <w:t>O</w:t>
      </w:r>
      <w:r>
        <w:rPr>
          <w:sz w:val="22"/>
          <w:szCs w:val="22"/>
        </w:rPr>
        <w:t xml:space="preserve"> </w:t>
      </w:r>
      <w:r>
        <w:rPr>
          <w:rFonts w:ascii="Calibri" w:eastAsia="Calibri" w:hAnsi="Calibri" w:cs="Calibri"/>
          <w:sz w:val="22"/>
          <w:szCs w:val="22"/>
        </w:rPr>
        <w:t>son obligatorios y deben ser completado antes de que pueda seguir adelante.</w:t>
      </w:r>
    </w:p>
    <w:p w14:paraId="70275842" w14:textId="77777777" w:rsidR="00F82CD0" w:rsidRDefault="00716AA3" w:rsidP="00A6153E">
      <w:pPr>
        <w:spacing w:line="259" w:lineRule="auto"/>
        <w:ind w:left="1440"/>
      </w:pPr>
      <w:r>
        <w:rPr>
          <w:rFonts w:ascii="Calibri" w:eastAsia="Calibri" w:hAnsi="Calibri" w:cs="Calibri"/>
          <w:sz w:val="22"/>
          <w:szCs w:val="22"/>
        </w:rPr>
        <w:t> </w:t>
      </w:r>
    </w:p>
    <w:p w14:paraId="3071D7E9" w14:textId="7D0820BA" w:rsidR="00F82CD0" w:rsidRDefault="00716AA3" w:rsidP="00A6153E">
      <w:pPr>
        <w:numPr>
          <w:ilvl w:val="0"/>
          <w:numId w:val="8"/>
        </w:numPr>
        <w:pBdr>
          <w:left w:val="nil"/>
        </w:pBdr>
        <w:spacing w:line="259" w:lineRule="auto"/>
        <w:ind w:left="1440" w:firstLine="0"/>
      </w:pPr>
      <w:r>
        <w:rPr>
          <w:rFonts w:ascii="Calibri" w:eastAsia="Calibri" w:hAnsi="Calibri" w:cs="Calibri"/>
          <w:sz w:val="22"/>
          <w:szCs w:val="22"/>
        </w:rPr>
        <w:t>En la página de</w:t>
      </w:r>
      <w:r w:rsidR="00C304E6">
        <w:rPr>
          <w:rFonts w:ascii="Calibri" w:eastAsia="Calibri" w:hAnsi="Calibri" w:cs="Calibri"/>
          <w:sz w:val="22"/>
          <w:szCs w:val="22"/>
        </w:rPr>
        <w:t xml:space="preserve"> información del estudiante 201</w:t>
      </w:r>
      <w:r w:rsidR="00F000F1">
        <w:rPr>
          <w:rFonts w:ascii="Calibri" w:eastAsia="Calibri" w:hAnsi="Calibri" w:cs="Calibri"/>
          <w:sz w:val="22"/>
          <w:szCs w:val="22"/>
        </w:rPr>
        <w:t>9</w:t>
      </w:r>
      <w:r>
        <w:rPr>
          <w:rFonts w:ascii="Calibri" w:eastAsia="Calibri" w:hAnsi="Calibri" w:cs="Calibri"/>
          <w:sz w:val="22"/>
          <w:szCs w:val="22"/>
        </w:rPr>
        <w:t>, necesitará el código de validación que su hijo trajo a casa en su Escuela de Verano.</w:t>
      </w:r>
    </w:p>
    <w:p w14:paraId="1A74C9E8" w14:textId="77777777" w:rsidR="00F82CD0" w:rsidRDefault="00716AA3">
      <w:pPr>
        <w:spacing w:line="259" w:lineRule="auto"/>
        <w:ind w:left="720"/>
      </w:pPr>
      <w:r>
        <w:rPr>
          <w:rFonts w:ascii="Calibri" w:eastAsia="Calibri" w:hAnsi="Calibri" w:cs="Calibri"/>
          <w:sz w:val="22"/>
          <w:szCs w:val="22"/>
        </w:rPr>
        <w:t> </w:t>
      </w:r>
    </w:p>
    <w:p w14:paraId="0D728EF8" w14:textId="77777777" w:rsidR="00F82CD0" w:rsidRDefault="00716AA3">
      <w:pPr>
        <w:numPr>
          <w:ilvl w:val="0"/>
          <w:numId w:val="9"/>
        </w:numPr>
        <w:pBdr>
          <w:left w:val="nil"/>
        </w:pBdr>
        <w:spacing w:line="259" w:lineRule="auto"/>
        <w:ind w:left="1440" w:firstLine="0"/>
      </w:pPr>
      <w:r>
        <w:rPr>
          <w:rFonts w:ascii="Calibri" w:eastAsia="Calibri" w:hAnsi="Calibri" w:cs="Calibri"/>
          <w:sz w:val="22"/>
          <w:szCs w:val="22"/>
        </w:rPr>
        <w:t>Seleccione las clases</w:t>
      </w:r>
    </w:p>
    <w:p w14:paraId="7EE370B8" w14:textId="77777777" w:rsidR="00F82CD0" w:rsidRDefault="00716AA3">
      <w:pPr>
        <w:numPr>
          <w:ilvl w:val="1"/>
          <w:numId w:val="9"/>
        </w:numPr>
        <w:pBdr>
          <w:left w:val="nil"/>
        </w:pBdr>
        <w:spacing w:line="259" w:lineRule="auto"/>
        <w:ind w:left="2160" w:firstLine="0"/>
      </w:pPr>
      <w:r>
        <w:rPr>
          <w:rFonts w:ascii="Calibri" w:eastAsia="Calibri" w:hAnsi="Calibri" w:cs="Calibri"/>
          <w:sz w:val="22"/>
          <w:szCs w:val="22"/>
        </w:rPr>
        <w:t>Si se registra para ACE Matemáticas o tiene un</w:t>
      </w:r>
      <w:r>
        <w:rPr>
          <w:sz w:val="22"/>
          <w:szCs w:val="22"/>
        </w:rPr>
        <w:t xml:space="preserve"> </w:t>
      </w:r>
      <w:r>
        <w:rPr>
          <w:rFonts w:ascii="Calibri" w:eastAsia="Calibri" w:hAnsi="Calibri" w:cs="Calibri"/>
          <w:sz w:val="22"/>
          <w:szCs w:val="22"/>
          <w:vertAlign w:val="superscript"/>
        </w:rPr>
        <w:t>º</w:t>
      </w:r>
      <w:r>
        <w:rPr>
          <w:sz w:val="22"/>
          <w:szCs w:val="22"/>
        </w:rPr>
        <w:t xml:space="preserve"> </w:t>
      </w:r>
      <w:r>
        <w:rPr>
          <w:rFonts w:ascii="Calibri" w:eastAsia="Calibri" w:hAnsi="Calibri" w:cs="Calibri"/>
          <w:sz w:val="22"/>
          <w:szCs w:val="22"/>
        </w:rPr>
        <w:t>6</w:t>
      </w:r>
      <w:r>
        <w:rPr>
          <w:sz w:val="22"/>
          <w:szCs w:val="22"/>
        </w:rPr>
        <w:t xml:space="preserve"> </w:t>
      </w:r>
      <w:r>
        <w:rPr>
          <w:rFonts w:ascii="Calibri" w:eastAsia="Calibri" w:hAnsi="Calibri" w:cs="Calibri"/>
          <w:sz w:val="22"/>
          <w:szCs w:val="22"/>
        </w:rPr>
        <w:t>o 7</w:t>
      </w:r>
      <w:r>
        <w:rPr>
          <w:sz w:val="22"/>
          <w:szCs w:val="22"/>
        </w:rPr>
        <w:t xml:space="preserve"> </w:t>
      </w:r>
      <w:r>
        <w:rPr>
          <w:rFonts w:ascii="Calibri" w:eastAsia="Calibri" w:hAnsi="Calibri" w:cs="Calibri"/>
          <w:sz w:val="22"/>
          <w:szCs w:val="22"/>
          <w:vertAlign w:val="superscript"/>
        </w:rPr>
        <w:t>º</w:t>
      </w:r>
      <w:r>
        <w:rPr>
          <w:sz w:val="22"/>
          <w:szCs w:val="22"/>
        </w:rPr>
        <w:t xml:space="preserve"> </w:t>
      </w:r>
      <w:r>
        <w:rPr>
          <w:rFonts w:ascii="Calibri" w:eastAsia="Calibri" w:hAnsi="Calibri" w:cs="Calibri"/>
          <w:sz w:val="22"/>
          <w:szCs w:val="22"/>
        </w:rPr>
        <w:t>grado del estudiante, ser consciente de las advertencias en rojo en las descripciones de algunas de las clases a medida que podría reservar dos veces su hijo.</w:t>
      </w:r>
    </w:p>
    <w:p w14:paraId="76683E9F" w14:textId="77777777" w:rsidR="00F82CD0" w:rsidRDefault="00716AA3">
      <w:pPr>
        <w:numPr>
          <w:ilvl w:val="0"/>
          <w:numId w:val="9"/>
        </w:numPr>
        <w:pBdr>
          <w:left w:val="nil"/>
        </w:pBdr>
        <w:spacing w:line="259" w:lineRule="auto"/>
        <w:ind w:left="1440" w:firstLine="0"/>
      </w:pPr>
      <w:r>
        <w:rPr>
          <w:rFonts w:ascii="Calibri" w:eastAsia="Calibri" w:hAnsi="Calibri" w:cs="Calibri"/>
          <w:sz w:val="22"/>
          <w:szCs w:val="22"/>
        </w:rPr>
        <w:t xml:space="preserve">Haga clic en Página siguiente.  </w:t>
      </w:r>
    </w:p>
    <w:p w14:paraId="18375CAA" w14:textId="77777777" w:rsidR="00F82CD0" w:rsidRDefault="00716AA3">
      <w:pPr>
        <w:spacing w:line="259" w:lineRule="auto"/>
        <w:ind w:left="1440"/>
      </w:pPr>
      <w:r>
        <w:rPr>
          <w:rFonts w:ascii="Calibri" w:eastAsia="Calibri" w:hAnsi="Calibri" w:cs="Calibri"/>
          <w:sz w:val="22"/>
          <w:szCs w:val="22"/>
        </w:rPr>
        <w:t> </w:t>
      </w:r>
    </w:p>
    <w:p w14:paraId="1EEAA5D3" w14:textId="77777777" w:rsidR="00F82CD0" w:rsidRDefault="00716AA3">
      <w:pPr>
        <w:numPr>
          <w:ilvl w:val="0"/>
          <w:numId w:val="10"/>
        </w:numPr>
        <w:pBdr>
          <w:left w:val="nil"/>
        </w:pBdr>
        <w:spacing w:line="259" w:lineRule="auto"/>
        <w:ind w:left="1440" w:firstLine="0"/>
      </w:pPr>
      <w:r>
        <w:rPr>
          <w:rFonts w:ascii="Calibri" w:eastAsia="Calibri" w:hAnsi="Calibri" w:cs="Calibri"/>
          <w:sz w:val="22"/>
          <w:szCs w:val="22"/>
        </w:rPr>
        <w:t xml:space="preserve">Revisa sus selecciones.  </w:t>
      </w:r>
    </w:p>
    <w:p w14:paraId="2AE84EBE" w14:textId="77777777" w:rsidR="00F82CD0" w:rsidRDefault="00716AA3">
      <w:pPr>
        <w:numPr>
          <w:ilvl w:val="1"/>
          <w:numId w:val="10"/>
        </w:numPr>
        <w:pBdr>
          <w:left w:val="nil"/>
        </w:pBdr>
        <w:spacing w:line="259" w:lineRule="auto"/>
        <w:ind w:left="2160" w:firstLine="0"/>
      </w:pPr>
      <w:r>
        <w:rPr>
          <w:rFonts w:ascii="Calibri" w:eastAsia="Calibri" w:hAnsi="Calibri" w:cs="Calibri"/>
          <w:sz w:val="22"/>
          <w:szCs w:val="22"/>
        </w:rPr>
        <w:t xml:space="preserve">Si usted encuentra un error que le gustaría eliminar, puede hacerlo desde esta página haciendo clic en el botón Edita en la esquina inferior izquierda de la página.  Haga clic en la X roja al lado de la clase que le gustaría eliminar.  Confirme la eliminación y haga clic en la actualización en la parte inferior izquierda de la página. </w:t>
      </w:r>
    </w:p>
    <w:p w14:paraId="2D21A69E" w14:textId="77777777" w:rsidR="00F82CD0" w:rsidRDefault="00716AA3">
      <w:pPr>
        <w:numPr>
          <w:ilvl w:val="1"/>
          <w:numId w:val="10"/>
        </w:numPr>
        <w:pBdr>
          <w:left w:val="nil"/>
        </w:pBdr>
        <w:spacing w:line="259" w:lineRule="auto"/>
        <w:ind w:left="2160" w:firstLine="0"/>
      </w:pPr>
      <w:r>
        <w:rPr>
          <w:rFonts w:ascii="Calibri" w:eastAsia="Calibri" w:hAnsi="Calibri" w:cs="Calibri"/>
          <w:sz w:val="22"/>
          <w:szCs w:val="22"/>
        </w:rPr>
        <w:t xml:space="preserve">Si desea añadir una clase en este punto, puede utilizar la flecha hacia atrás por el navegador para volver a la página de selección de cursos.  </w:t>
      </w:r>
    </w:p>
    <w:p w14:paraId="7F01BBD5" w14:textId="77777777" w:rsidR="00F82CD0" w:rsidRDefault="00716AA3">
      <w:pPr>
        <w:spacing w:line="259" w:lineRule="auto"/>
        <w:ind w:left="2160"/>
      </w:pPr>
      <w:r>
        <w:rPr>
          <w:rFonts w:ascii="Calibri" w:eastAsia="Calibri" w:hAnsi="Calibri" w:cs="Calibri"/>
          <w:sz w:val="22"/>
          <w:szCs w:val="22"/>
        </w:rPr>
        <w:t> </w:t>
      </w:r>
    </w:p>
    <w:p w14:paraId="008FE2AD" w14:textId="77777777" w:rsidR="00F82CD0" w:rsidRDefault="00716AA3">
      <w:pPr>
        <w:numPr>
          <w:ilvl w:val="0"/>
          <w:numId w:val="11"/>
        </w:numPr>
        <w:pBdr>
          <w:left w:val="nil"/>
        </w:pBdr>
        <w:spacing w:line="259" w:lineRule="auto"/>
        <w:ind w:left="1800" w:firstLine="0"/>
      </w:pPr>
      <w:r>
        <w:rPr>
          <w:rFonts w:ascii="Calibri" w:eastAsia="Calibri" w:hAnsi="Calibri" w:cs="Calibri"/>
          <w:sz w:val="22"/>
          <w:szCs w:val="22"/>
        </w:rPr>
        <w:t>Una vez que esté seguro de sus selecciones Haga clic en Siguiente Página</w:t>
      </w:r>
    </w:p>
    <w:p w14:paraId="2AF7C9E9" w14:textId="77777777" w:rsidR="00F82CD0" w:rsidRDefault="00716AA3">
      <w:pPr>
        <w:spacing w:line="259" w:lineRule="auto"/>
        <w:ind w:left="1800"/>
      </w:pPr>
      <w:r>
        <w:rPr>
          <w:rFonts w:ascii="Calibri" w:eastAsia="Calibri" w:hAnsi="Calibri" w:cs="Calibri"/>
          <w:sz w:val="22"/>
          <w:szCs w:val="22"/>
        </w:rPr>
        <w:t> </w:t>
      </w:r>
    </w:p>
    <w:p w14:paraId="7F09B8EC" w14:textId="77777777" w:rsidR="00F82CD0" w:rsidRDefault="00716AA3">
      <w:pPr>
        <w:numPr>
          <w:ilvl w:val="0"/>
          <w:numId w:val="12"/>
        </w:numPr>
        <w:pBdr>
          <w:left w:val="nil"/>
        </w:pBdr>
        <w:spacing w:line="259" w:lineRule="auto"/>
        <w:ind w:left="1800" w:firstLine="0"/>
      </w:pPr>
      <w:r>
        <w:rPr>
          <w:rFonts w:ascii="Calibri" w:eastAsia="Calibri" w:hAnsi="Calibri" w:cs="Calibri"/>
          <w:sz w:val="22"/>
          <w:szCs w:val="22"/>
        </w:rPr>
        <w:t>La página de confirmación - En este momento su hijo se ha registrado para las clases, sino que se les está dando un poco de información sobre cómo finalizar su registro.</w:t>
      </w:r>
    </w:p>
    <w:p w14:paraId="330833CD" w14:textId="77777777" w:rsidR="00F82CD0" w:rsidRDefault="00716AA3">
      <w:pPr>
        <w:spacing w:line="259" w:lineRule="auto"/>
        <w:ind w:left="720"/>
      </w:pPr>
      <w:r>
        <w:rPr>
          <w:rFonts w:ascii="Calibri" w:eastAsia="Calibri" w:hAnsi="Calibri" w:cs="Calibri"/>
          <w:sz w:val="22"/>
          <w:szCs w:val="22"/>
        </w:rPr>
        <w:t> </w:t>
      </w:r>
    </w:p>
    <w:p w14:paraId="5CB81DA8" w14:textId="77777777" w:rsidR="00F82CD0" w:rsidRDefault="00716AA3">
      <w:pPr>
        <w:numPr>
          <w:ilvl w:val="0"/>
          <w:numId w:val="13"/>
        </w:numPr>
        <w:pBdr>
          <w:left w:val="nil"/>
        </w:pBdr>
        <w:spacing w:line="259" w:lineRule="auto"/>
        <w:ind w:left="1800" w:firstLine="0"/>
      </w:pPr>
      <w:r>
        <w:rPr>
          <w:rFonts w:ascii="Calibri" w:eastAsia="Calibri" w:hAnsi="Calibri" w:cs="Calibri"/>
          <w:sz w:val="22"/>
          <w:szCs w:val="22"/>
        </w:rPr>
        <w:t>Haga clic en Siguiente Página</w:t>
      </w:r>
    </w:p>
    <w:p w14:paraId="1E569C3C" w14:textId="77777777" w:rsidR="00F82CD0" w:rsidRDefault="00716AA3">
      <w:pPr>
        <w:spacing w:line="259" w:lineRule="auto"/>
        <w:ind w:left="720"/>
      </w:pPr>
      <w:r>
        <w:rPr>
          <w:rFonts w:ascii="Calibri" w:eastAsia="Calibri" w:hAnsi="Calibri" w:cs="Calibri"/>
          <w:sz w:val="22"/>
          <w:szCs w:val="22"/>
        </w:rPr>
        <w:t> </w:t>
      </w:r>
    </w:p>
    <w:p w14:paraId="7BB47A57" w14:textId="77777777" w:rsidR="00F82CD0" w:rsidRDefault="00716AA3">
      <w:pPr>
        <w:numPr>
          <w:ilvl w:val="0"/>
          <w:numId w:val="14"/>
        </w:numPr>
        <w:pBdr>
          <w:left w:val="nil"/>
        </w:pBdr>
        <w:spacing w:line="259" w:lineRule="auto"/>
        <w:ind w:left="1800" w:firstLine="0"/>
      </w:pPr>
      <w:r>
        <w:rPr>
          <w:rFonts w:ascii="Calibri" w:eastAsia="Calibri" w:hAnsi="Calibri" w:cs="Calibri"/>
          <w:sz w:val="22"/>
          <w:szCs w:val="22"/>
        </w:rPr>
        <w:t xml:space="preserve">Tablero </w:t>
      </w:r>
    </w:p>
    <w:p w14:paraId="55C665EC" w14:textId="077A5AF3" w:rsidR="00F82CD0" w:rsidRDefault="00716AA3">
      <w:pPr>
        <w:numPr>
          <w:ilvl w:val="1"/>
          <w:numId w:val="14"/>
        </w:numPr>
        <w:pBdr>
          <w:left w:val="nil"/>
        </w:pBdr>
        <w:spacing w:after="160" w:line="259" w:lineRule="auto"/>
        <w:ind w:left="2520" w:firstLine="0"/>
      </w:pPr>
      <w:r>
        <w:rPr>
          <w:rFonts w:ascii="Calibri" w:eastAsia="Calibri" w:hAnsi="Calibri" w:cs="Calibri"/>
          <w:sz w:val="22"/>
          <w:szCs w:val="22"/>
        </w:rPr>
        <w:t>Por favor, vea la página siguiente para obtener más información sobre cómo navegar por el tablero de instrumentos.</w:t>
      </w:r>
      <w:r>
        <w:br/>
      </w:r>
    </w:p>
    <w:p w14:paraId="3740F490" w14:textId="77777777" w:rsidR="00F82CD0" w:rsidRDefault="00716AA3">
      <w:pPr>
        <w:numPr>
          <w:ilvl w:val="0"/>
          <w:numId w:val="15"/>
        </w:numPr>
        <w:spacing w:before="195" w:line="300" w:lineRule="atLeast"/>
        <w:ind w:left="0" w:firstLine="0"/>
      </w:pPr>
      <w:r>
        <w:rPr>
          <w:color w:val="525252"/>
          <w:sz w:val="14"/>
          <w:szCs w:val="14"/>
        </w:rPr>
        <w:lastRenderedPageBreak/>
        <w:t xml:space="preserve">                   </w:t>
      </w:r>
      <w:r>
        <w:rPr>
          <w:rFonts w:ascii="Arial" w:eastAsia="Arial" w:hAnsi="Arial" w:cs="Arial"/>
          <w:color w:val="525252"/>
          <w:sz w:val="20"/>
          <w:szCs w:val="20"/>
        </w:rPr>
        <w:t>Parte superior de la página</w:t>
      </w:r>
    </w:p>
    <w:p w14:paraId="51F30C62" w14:textId="77777777" w:rsidR="00F82CD0" w:rsidRDefault="00716AA3">
      <w:pPr>
        <w:numPr>
          <w:ilvl w:val="1"/>
          <w:numId w:val="15"/>
        </w:numPr>
        <w:pBdr>
          <w:left w:val="nil"/>
        </w:pBdr>
        <w:spacing w:before="195" w:line="300" w:lineRule="atLeast"/>
        <w:ind w:firstLine="0"/>
      </w:pPr>
      <w:r>
        <w:rPr>
          <w:rFonts w:ascii="Arial" w:eastAsia="Arial" w:hAnsi="Arial" w:cs="Arial"/>
          <w:color w:val="525252"/>
          <w:sz w:val="20"/>
          <w:szCs w:val="20"/>
        </w:rPr>
        <w:t>La banda en la parte superior con el nombre del padre (en este caso Kris Bryant) aparece en cada página del registro.  Si hace clic en esto en cualquier momento que le llevará a la página del panel.</w:t>
      </w:r>
    </w:p>
    <w:p w14:paraId="742EDDCC" w14:textId="7BFFCD34" w:rsidR="00F82CD0" w:rsidRDefault="00713C6A">
      <w:pPr>
        <w:numPr>
          <w:ilvl w:val="1"/>
          <w:numId w:val="15"/>
        </w:numPr>
        <w:pBdr>
          <w:left w:val="nil"/>
        </w:pBdr>
        <w:spacing w:before="195" w:line="300" w:lineRule="atLeast"/>
        <w:ind w:firstLine="0"/>
      </w:pPr>
      <w:r>
        <w:rPr>
          <w:noProof/>
          <w:lang w:val="en-US" w:eastAsia="en-US"/>
        </w:rPr>
        <w:drawing>
          <wp:anchor distT="0" distB="0" distL="114300" distR="114300" simplePos="0" relativeHeight="251659264" behindDoc="0" locked="0" layoutInCell="1" allowOverlap="1" wp14:anchorId="3B29A43E" wp14:editId="71F9481C">
            <wp:simplePos x="0" y="0"/>
            <wp:positionH relativeFrom="margin">
              <wp:posOffset>762000</wp:posOffset>
            </wp:positionH>
            <wp:positionV relativeFrom="margin">
              <wp:posOffset>1983105</wp:posOffset>
            </wp:positionV>
            <wp:extent cx="6309360" cy="406561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9360" cy="4065613"/>
                    </a:xfrm>
                    <a:prstGeom prst="rect">
                      <a:avLst/>
                    </a:prstGeom>
                  </pic:spPr>
                </pic:pic>
              </a:graphicData>
            </a:graphic>
          </wp:anchor>
        </w:drawing>
      </w:r>
      <w:r w:rsidR="00716AA3">
        <w:rPr>
          <w:rFonts w:ascii="Arial" w:eastAsia="Arial" w:hAnsi="Arial" w:cs="Arial"/>
          <w:color w:val="525252"/>
          <w:sz w:val="20"/>
          <w:szCs w:val="20"/>
        </w:rPr>
        <w:t>La barra de estado de mi solicitud mostrará 100% cuando se completa el informe del padre y ha visto el formulario de confirmación.</w:t>
      </w:r>
    </w:p>
    <w:p w14:paraId="44FFBEEA" w14:textId="77777777" w:rsidR="00F82CD0" w:rsidRDefault="00716AA3">
      <w:pPr>
        <w:numPr>
          <w:ilvl w:val="0"/>
          <w:numId w:val="15"/>
        </w:numPr>
        <w:spacing w:before="195" w:line="300" w:lineRule="atLeast"/>
        <w:ind w:left="0" w:firstLine="0"/>
      </w:pPr>
      <w:r>
        <w:rPr>
          <w:color w:val="525252"/>
          <w:sz w:val="14"/>
          <w:szCs w:val="14"/>
        </w:rPr>
        <w:t xml:space="preserve">                   </w:t>
      </w:r>
      <w:r>
        <w:rPr>
          <w:rFonts w:ascii="Arial" w:eastAsia="Arial" w:hAnsi="Arial" w:cs="Arial"/>
          <w:color w:val="525252"/>
          <w:sz w:val="20"/>
          <w:szCs w:val="20"/>
        </w:rPr>
        <w:t>Perfil de estudiante</w:t>
      </w:r>
    </w:p>
    <w:p w14:paraId="224BEEC0" w14:textId="77777777" w:rsidR="00F82CD0" w:rsidRDefault="00716AA3">
      <w:pPr>
        <w:numPr>
          <w:ilvl w:val="1"/>
          <w:numId w:val="16"/>
        </w:numPr>
        <w:pBdr>
          <w:left w:val="nil"/>
        </w:pBdr>
        <w:spacing w:before="195" w:line="300" w:lineRule="atLeast"/>
        <w:ind w:firstLine="0"/>
      </w:pPr>
      <w:r>
        <w:rPr>
          <w:rFonts w:ascii="Arial" w:eastAsia="Arial" w:hAnsi="Arial" w:cs="Arial"/>
          <w:color w:val="525252"/>
          <w:sz w:val="20"/>
          <w:szCs w:val="20"/>
        </w:rPr>
        <w:t>botón azul de la derecha le permite añadir cualquier estudiante adicionales</w:t>
      </w:r>
    </w:p>
    <w:p w14:paraId="56130A20" w14:textId="77777777" w:rsidR="00F82CD0" w:rsidRDefault="00716AA3">
      <w:pPr>
        <w:numPr>
          <w:ilvl w:val="1"/>
          <w:numId w:val="16"/>
        </w:numPr>
        <w:pBdr>
          <w:left w:val="nil"/>
        </w:pBdr>
        <w:spacing w:before="195" w:line="300" w:lineRule="atLeast"/>
        <w:ind w:firstLine="0"/>
      </w:pPr>
      <w:r>
        <w:rPr>
          <w:rFonts w:ascii="Arial" w:eastAsia="Arial" w:hAnsi="Arial" w:cs="Arial"/>
          <w:color w:val="525252"/>
          <w:sz w:val="20"/>
          <w:szCs w:val="20"/>
        </w:rPr>
        <w:t xml:space="preserve">Los nombres que aparecen a la izquierda (en este caso Anthony Rizzo, Dexter Fowler, Joe Maddon) son los estudiantes que han comenzado a registrarse.              </w:t>
      </w:r>
    </w:p>
    <w:p w14:paraId="33784751" w14:textId="77777777" w:rsidR="00F82CD0" w:rsidRDefault="00716AA3">
      <w:pPr>
        <w:numPr>
          <w:ilvl w:val="2"/>
          <w:numId w:val="16"/>
        </w:numPr>
        <w:pBdr>
          <w:left w:val="nil"/>
        </w:pBdr>
        <w:spacing w:before="195" w:line="300" w:lineRule="atLeast"/>
        <w:ind w:firstLine="0"/>
      </w:pPr>
      <w:r>
        <w:rPr>
          <w:rFonts w:ascii="Arial" w:eastAsia="Arial" w:hAnsi="Arial" w:cs="Arial"/>
          <w:color w:val="525252"/>
          <w:sz w:val="20"/>
          <w:szCs w:val="20"/>
        </w:rPr>
        <w:t>Si el registro se ha completado, la casilla junto a "Más acciones" estará en gris y se lee "Ir a la solicitud de admisión" y la barra de estado se leerá "100%".</w:t>
      </w:r>
    </w:p>
    <w:p w14:paraId="2854B22A" w14:textId="77777777" w:rsidR="00F82CD0" w:rsidRDefault="00716AA3">
      <w:pPr>
        <w:numPr>
          <w:ilvl w:val="2"/>
          <w:numId w:val="16"/>
        </w:numPr>
        <w:pBdr>
          <w:left w:val="nil"/>
        </w:pBdr>
        <w:spacing w:before="195" w:line="300" w:lineRule="atLeast"/>
        <w:ind w:firstLine="0"/>
      </w:pPr>
      <w:r>
        <w:rPr>
          <w:rFonts w:ascii="Arial" w:eastAsia="Arial" w:hAnsi="Arial" w:cs="Arial"/>
          <w:color w:val="525252"/>
          <w:sz w:val="20"/>
          <w:szCs w:val="20"/>
        </w:rPr>
        <w:t>Si la aplicación del estudiante le falta un poco de información, la casilla junto a "Más acciones" será verde y mostrará "Complete Application". Si hace clic en esta casilla,</w:t>
      </w:r>
      <w:r>
        <w:rPr>
          <w:color w:val="525252"/>
          <w:sz w:val="20"/>
          <w:szCs w:val="20"/>
        </w:rPr>
        <w:t xml:space="preserve"> </w:t>
      </w:r>
      <w:r>
        <w:rPr>
          <w:rFonts w:ascii="Arial" w:eastAsia="Arial" w:hAnsi="Arial" w:cs="Arial"/>
          <w:color w:val="525252"/>
          <w:sz w:val="20"/>
          <w:szCs w:val="20"/>
        </w:rPr>
        <w:t>que le llevará a la forma que se necesita más información.</w:t>
      </w:r>
    </w:p>
    <w:p w14:paraId="5443B086" w14:textId="77777777" w:rsidR="00F82CD0" w:rsidRDefault="00716AA3">
      <w:pPr>
        <w:numPr>
          <w:ilvl w:val="2"/>
          <w:numId w:val="16"/>
        </w:numPr>
        <w:pBdr>
          <w:left w:val="nil"/>
        </w:pBdr>
        <w:spacing w:before="195" w:line="300" w:lineRule="atLeast"/>
        <w:ind w:firstLine="0"/>
      </w:pPr>
      <w:r>
        <w:rPr>
          <w:rFonts w:ascii="Arial" w:eastAsia="Arial" w:hAnsi="Arial" w:cs="Arial"/>
          <w:color w:val="525252"/>
          <w:sz w:val="20"/>
          <w:szCs w:val="20"/>
        </w:rPr>
        <w:t>Si su solicitud de estudiante no tiene clases asignadas a la misma,</w:t>
      </w:r>
      <w:r>
        <w:rPr>
          <w:color w:val="525252"/>
          <w:sz w:val="20"/>
          <w:szCs w:val="20"/>
        </w:rPr>
        <w:t xml:space="preserve"> </w:t>
      </w:r>
      <w:r>
        <w:rPr>
          <w:rFonts w:ascii="Arial" w:eastAsia="Arial" w:hAnsi="Arial" w:cs="Arial"/>
          <w:color w:val="525252"/>
          <w:sz w:val="20"/>
          <w:szCs w:val="20"/>
        </w:rPr>
        <w:t>aparecerá un cuadro rojo "Añadir Curso" .Al hacer clic en esta casilla le llevará a la "Selección de Cursos de página".</w:t>
      </w:r>
    </w:p>
    <w:p w14:paraId="43D7F885" w14:textId="77777777" w:rsidR="00F82CD0" w:rsidRDefault="00716AA3">
      <w:pPr>
        <w:numPr>
          <w:ilvl w:val="2"/>
          <w:numId w:val="16"/>
        </w:numPr>
        <w:pBdr>
          <w:left w:val="nil"/>
        </w:pBdr>
        <w:spacing w:before="195" w:line="300" w:lineRule="atLeast"/>
        <w:ind w:firstLine="0"/>
      </w:pPr>
      <w:r>
        <w:rPr>
          <w:rFonts w:ascii="Arial" w:eastAsia="Arial" w:hAnsi="Arial" w:cs="Arial"/>
          <w:color w:val="525252"/>
          <w:sz w:val="20"/>
          <w:szCs w:val="20"/>
        </w:rPr>
        <w:t>Usted sabe que sus registros están completos cuando la barra de estado a la derecha del nombre del estudiante es todo verde y lee el "100%" (como en Anthony Rizzo en este ejemplo).</w:t>
      </w:r>
    </w:p>
    <w:p w14:paraId="4F65D91D" w14:textId="77777777" w:rsidR="00F82CD0" w:rsidRDefault="00716AA3">
      <w:pPr>
        <w:numPr>
          <w:ilvl w:val="0"/>
          <w:numId w:val="17"/>
        </w:numPr>
        <w:pBdr>
          <w:left w:val="nil"/>
        </w:pBdr>
        <w:spacing w:before="195" w:line="300" w:lineRule="atLeast"/>
        <w:ind w:left="1800" w:firstLine="0"/>
      </w:pPr>
      <w:r>
        <w:rPr>
          <w:rFonts w:ascii="Arial" w:eastAsia="Arial" w:hAnsi="Arial" w:cs="Arial"/>
          <w:color w:val="525252"/>
          <w:sz w:val="20"/>
          <w:szCs w:val="20"/>
        </w:rPr>
        <w:t>Más acciones Desplegar</w:t>
      </w:r>
    </w:p>
    <w:p w14:paraId="1146FC5D" w14:textId="77777777" w:rsidR="00F82CD0" w:rsidRDefault="00716AA3">
      <w:pPr>
        <w:numPr>
          <w:ilvl w:val="1"/>
          <w:numId w:val="17"/>
        </w:numPr>
        <w:pBdr>
          <w:left w:val="nil"/>
        </w:pBdr>
        <w:spacing w:line="300" w:lineRule="atLeast"/>
        <w:ind w:left="2520" w:firstLine="0"/>
      </w:pPr>
      <w:r>
        <w:rPr>
          <w:rFonts w:ascii="Arial" w:eastAsia="Arial" w:hAnsi="Arial" w:cs="Arial"/>
          <w:color w:val="525252"/>
          <w:sz w:val="20"/>
          <w:szCs w:val="20"/>
        </w:rPr>
        <w:lastRenderedPageBreak/>
        <w:t>Ir a la información del estudiante</w:t>
      </w:r>
    </w:p>
    <w:p w14:paraId="6B4C328E" w14:textId="72C7FDC4" w:rsidR="00F82CD0" w:rsidRDefault="00716AA3">
      <w:pPr>
        <w:numPr>
          <w:ilvl w:val="2"/>
          <w:numId w:val="17"/>
        </w:numPr>
        <w:pBdr>
          <w:left w:val="nil"/>
        </w:pBdr>
        <w:spacing w:line="300" w:lineRule="atLeast"/>
        <w:ind w:left="3240" w:firstLine="0"/>
      </w:pPr>
      <w:r>
        <w:rPr>
          <w:rFonts w:ascii="Arial" w:eastAsia="Arial" w:hAnsi="Arial" w:cs="Arial"/>
          <w:color w:val="525252"/>
          <w:sz w:val="20"/>
          <w:szCs w:val="20"/>
        </w:rPr>
        <w:t>Este botón le llevará a la "Est</w:t>
      </w:r>
      <w:r w:rsidR="00245286">
        <w:rPr>
          <w:rFonts w:ascii="Arial" w:eastAsia="Arial" w:hAnsi="Arial" w:cs="Arial"/>
          <w:color w:val="525252"/>
          <w:sz w:val="20"/>
          <w:szCs w:val="20"/>
        </w:rPr>
        <w:t>udiantes Información Página 201</w:t>
      </w:r>
      <w:r w:rsidR="00266AFC">
        <w:rPr>
          <w:rFonts w:ascii="Arial" w:eastAsia="Arial" w:hAnsi="Arial" w:cs="Arial"/>
          <w:color w:val="525252"/>
          <w:sz w:val="20"/>
          <w:szCs w:val="20"/>
        </w:rPr>
        <w:t>9</w:t>
      </w:r>
      <w:r>
        <w:rPr>
          <w:rFonts w:ascii="Arial" w:eastAsia="Arial" w:hAnsi="Arial" w:cs="Arial"/>
          <w:color w:val="525252"/>
          <w:sz w:val="20"/>
          <w:szCs w:val="20"/>
        </w:rPr>
        <w:t>".</w:t>
      </w:r>
    </w:p>
    <w:p w14:paraId="653C6952" w14:textId="77777777" w:rsidR="00F82CD0" w:rsidRDefault="00716AA3">
      <w:pPr>
        <w:numPr>
          <w:ilvl w:val="1"/>
          <w:numId w:val="17"/>
        </w:numPr>
        <w:pBdr>
          <w:left w:val="nil"/>
        </w:pBdr>
        <w:spacing w:line="300" w:lineRule="atLeast"/>
        <w:ind w:left="2520" w:firstLine="0"/>
      </w:pPr>
      <w:r>
        <w:rPr>
          <w:rFonts w:ascii="Arial" w:eastAsia="Arial" w:hAnsi="Arial" w:cs="Arial"/>
          <w:color w:val="525252"/>
          <w:sz w:val="20"/>
          <w:szCs w:val="20"/>
        </w:rPr>
        <w:t>Agregar curso</w:t>
      </w:r>
    </w:p>
    <w:p w14:paraId="59A152D1" w14:textId="77777777" w:rsidR="00F82CD0" w:rsidRDefault="00716AA3">
      <w:pPr>
        <w:numPr>
          <w:ilvl w:val="2"/>
          <w:numId w:val="18"/>
        </w:numPr>
        <w:pBdr>
          <w:left w:val="nil"/>
        </w:pBdr>
        <w:spacing w:line="300" w:lineRule="atLeast"/>
        <w:ind w:left="3240" w:firstLine="0"/>
      </w:pPr>
      <w:r>
        <w:rPr>
          <w:rFonts w:ascii="Arial" w:eastAsia="Arial" w:hAnsi="Arial" w:cs="Arial"/>
          <w:color w:val="525252"/>
          <w:sz w:val="20"/>
          <w:szCs w:val="20"/>
        </w:rPr>
        <w:t xml:space="preserve">Este botón le llevará a la "Selección de Cursos de página" a disposición de su hijo basándose en el código de validación se introducen para que pueda agregar clases adicionales. </w:t>
      </w:r>
    </w:p>
    <w:p w14:paraId="1CF30893" w14:textId="77777777" w:rsidR="00F82CD0" w:rsidRDefault="00716AA3">
      <w:pPr>
        <w:numPr>
          <w:ilvl w:val="1"/>
          <w:numId w:val="17"/>
        </w:numPr>
        <w:pBdr>
          <w:left w:val="nil"/>
        </w:pBdr>
        <w:spacing w:line="300" w:lineRule="atLeast"/>
        <w:ind w:left="2520" w:firstLine="0"/>
      </w:pPr>
      <w:r>
        <w:rPr>
          <w:rFonts w:ascii="Arial" w:eastAsia="Arial" w:hAnsi="Arial" w:cs="Arial"/>
          <w:color w:val="525252"/>
          <w:sz w:val="20"/>
          <w:szCs w:val="20"/>
        </w:rPr>
        <w:t>Ver pedidos</w:t>
      </w:r>
    </w:p>
    <w:p w14:paraId="329CB16A" w14:textId="77777777" w:rsidR="00F82CD0" w:rsidRDefault="00716AA3">
      <w:pPr>
        <w:numPr>
          <w:ilvl w:val="2"/>
          <w:numId w:val="19"/>
        </w:numPr>
        <w:pBdr>
          <w:left w:val="nil"/>
        </w:pBdr>
        <w:spacing w:line="300" w:lineRule="atLeast"/>
        <w:ind w:left="3240" w:firstLine="0"/>
      </w:pPr>
      <w:r>
        <w:rPr>
          <w:rFonts w:ascii="Arial" w:eastAsia="Arial" w:hAnsi="Arial" w:cs="Arial"/>
          <w:color w:val="525252"/>
          <w:sz w:val="20"/>
          <w:szCs w:val="20"/>
        </w:rPr>
        <w:t>Esta página le llevará a la "Confirmación de selección de página" para que puedas ver lo que las clases que se haya registrado su estudiante.</w:t>
      </w:r>
    </w:p>
    <w:p w14:paraId="404F0A52" w14:textId="77777777" w:rsidR="00F82CD0" w:rsidRDefault="00716AA3">
      <w:pPr>
        <w:numPr>
          <w:ilvl w:val="1"/>
          <w:numId w:val="17"/>
        </w:numPr>
        <w:pBdr>
          <w:left w:val="nil"/>
        </w:pBdr>
        <w:spacing w:line="300" w:lineRule="atLeast"/>
        <w:ind w:left="2520" w:firstLine="0"/>
      </w:pPr>
      <w:r>
        <w:rPr>
          <w:rFonts w:ascii="Arial" w:eastAsia="Arial" w:hAnsi="Arial" w:cs="Arial"/>
          <w:color w:val="525252"/>
          <w:sz w:val="20"/>
          <w:szCs w:val="20"/>
        </w:rPr>
        <w:t>eliminar Estudiante</w:t>
      </w:r>
    </w:p>
    <w:p w14:paraId="334BCB53" w14:textId="77777777" w:rsidR="00F82CD0" w:rsidRDefault="00716AA3">
      <w:pPr>
        <w:numPr>
          <w:ilvl w:val="2"/>
          <w:numId w:val="20"/>
        </w:numPr>
        <w:pBdr>
          <w:left w:val="nil"/>
        </w:pBdr>
        <w:spacing w:line="300" w:lineRule="atLeast"/>
        <w:ind w:left="3240" w:firstLine="0"/>
      </w:pPr>
      <w:r>
        <w:rPr>
          <w:rFonts w:ascii="Arial" w:eastAsia="Arial" w:hAnsi="Arial" w:cs="Arial"/>
          <w:color w:val="525252"/>
          <w:sz w:val="20"/>
          <w:szCs w:val="20"/>
        </w:rPr>
        <w:t>Este botón eliminará el perfil de su alumno y de cualquier y todas las clases que se habían inscrito para.</w:t>
      </w:r>
    </w:p>
    <w:p w14:paraId="7DC3F954" w14:textId="77777777" w:rsidR="00F82CD0" w:rsidRDefault="00716AA3">
      <w:pPr>
        <w:spacing w:line="300" w:lineRule="atLeast"/>
        <w:ind w:left="1800"/>
      </w:pPr>
      <w:r>
        <w:rPr>
          <w:rFonts w:ascii="Arial" w:eastAsia="Arial" w:hAnsi="Arial" w:cs="Arial"/>
          <w:color w:val="525252"/>
          <w:sz w:val="20"/>
          <w:szCs w:val="20"/>
        </w:rPr>
        <w:t> </w:t>
      </w:r>
    </w:p>
    <w:p w14:paraId="624104F9" w14:textId="77777777" w:rsidR="00F82CD0" w:rsidRDefault="00716AA3">
      <w:pPr>
        <w:numPr>
          <w:ilvl w:val="0"/>
          <w:numId w:val="21"/>
        </w:numPr>
        <w:pBdr>
          <w:left w:val="nil"/>
        </w:pBdr>
        <w:spacing w:line="300" w:lineRule="atLeast"/>
        <w:ind w:firstLine="0"/>
      </w:pPr>
      <w:r>
        <w:rPr>
          <w:rFonts w:ascii="Arial" w:eastAsia="Arial" w:hAnsi="Arial" w:cs="Arial"/>
          <w:color w:val="525252"/>
          <w:sz w:val="20"/>
          <w:szCs w:val="20"/>
        </w:rPr>
        <w:t>Formulario Guardián de los padres</w:t>
      </w:r>
    </w:p>
    <w:p w14:paraId="7368AF3A" w14:textId="77777777" w:rsidR="00F82CD0" w:rsidRDefault="00716AA3">
      <w:pPr>
        <w:numPr>
          <w:ilvl w:val="1"/>
          <w:numId w:val="21"/>
        </w:numPr>
        <w:pBdr>
          <w:left w:val="nil"/>
        </w:pBdr>
        <w:spacing w:line="300" w:lineRule="atLeast"/>
        <w:ind w:firstLine="0"/>
      </w:pPr>
      <w:r>
        <w:rPr>
          <w:rFonts w:ascii="Arial" w:eastAsia="Arial" w:hAnsi="Arial" w:cs="Arial"/>
          <w:color w:val="525252"/>
          <w:sz w:val="20"/>
          <w:szCs w:val="20"/>
        </w:rPr>
        <w:t>Su barra de estado se leerá "100%" siempre y cuando se hayan completado sus formularios de Guardian Padres.</w:t>
      </w:r>
    </w:p>
    <w:p w14:paraId="12173E0F" w14:textId="77777777" w:rsidR="00F82CD0" w:rsidRDefault="00716AA3">
      <w:pPr>
        <w:numPr>
          <w:ilvl w:val="1"/>
          <w:numId w:val="21"/>
        </w:numPr>
        <w:pBdr>
          <w:left w:val="nil"/>
        </w:pBdr>
        <w:spacing w:line="300" w:lineRule="atLeast"/>
        <w:ind w:firstLine="0"/>
      </w:pPr>
      <w:r>
        <w:rPr>
          <w:rFonts w:ascii="Arial" w:eastAsia="Arial" w:hAnsi="Arial" w:cs="Arial"/>
          <w:color w:val="525252"/>
          <w:sz w:val="20"/>
          <w:szCs w:val="20"/>
        </w:rPr>
        <w:t>El Azul será mostrará completado si los formularios de sus padres estan completados y usted ha completado totalmente al menos un estudiante.</w:t>
      </w:r>
    </w:p>
    <w:p w14:paraId="20B46DD6" w14:textId="77777777" w:rsidR="00F82CD0" w:rsidRDefault="00716AA3">
      <w:pPr>
        <w:spacing w:line="300" w:lineRule="atLeast"/>
        <w:ind w:left="1440"/>
      </w:pPr>
      <w:r>
        <w:rPr>
          <w:rFonts w:ascii="Arial" w:eastAsia="Arial" w:hAnsi="Arial" w:cs="Arial"/>
          <w:color w:val="525252"/>
          <w:sz w:val="20"/>
          <w:szCs w:val="20"/>
        </w:rPr>
        <w:t> </w:t>
      </w:r>
    </w:p>
    <w:p w14:paraId="44E680E9" w14:textId="77777777" w:rsidR="00F82CD0" w:rsidRDefault="00716AA3">
      <w:pPr>
        <w:numPr>
          <w:ilvl w:val="0"/>
          <w:numId w:val="22"/>
        </w:numPr>
        <w:pBdr>
          <w:left w:val="nil"/>
        </w:pBdr>
        <w:spacing w:line="300" w:lineRule="atLeast"/>
        <w:ind w:firstLine="0"/>
      </w:pPr>
      <w:r>
        <w:rPr>
          <w:rFonts w:ascii="Arial" w:eastAsia="Arial" w:hAnsi="Arial" w:cs="Arial"/>
          <w:color w:val="525252"/>
          <w:sz w:val="20"/>
          <w:szCs w:val="20"/>
        </w:rPr>
        <w:t>Mi balance</w:t>
      </w:r>
    </w:p>
    <w:p w14:paraId="59EC4023" w14:textId="77777777" w:rsidR="00F82CD0" w:rsidRDefault="00716AA3">
      <w:pPr>
        <w:numPr>
          <w:ilvl w:val="1"/>
          <w:numId w:val="22"/>
        </w:numPr>
        <w:pBdr>
          <w:left w:val="nil"/>
        </w:pBdr>
        <w:spacing w:line="300" w:lineRule="atLeast"/>
        <w:ind w:firstLine="0"/>
      </w:pPr>
      <w:r>
        <w:rPr>
          <w:rFonts w:ascii="Arial" w:eastAsia="Arial" w:hAnsi="Arial" w:cs="Arial"/>
          <w:color w:val="525252"/>
          <w:sz w:val="20"/>
          <w:szCs w:val="20"/>
        </w:rPr>
        <w:t>Si el saldo es cero - no hay nada adicional para completar en esta área.</w:t>
      </w:r>
    </w:p>
    <w:p w14:paraId="57656238" w14:textId="77777777" w:rsidR="00F82CD0" w:rsidRDefault="00716AA3">
      <w:pPr>
        <w:numPr>
          <w:ilvl w:val="1"/>
          <w:numId w:val="22"/>
        </w:numPr>
        <w:pBdr>
          <w:left w:val="nil"/>
        </w:pBdr>
        <w:spacing w:line="300" w:lineRule="atLeast"/>
        <w:ind w:firstLine="0"/>
      </w:pPr>
      <w:r>
        <w:rPr>
          <w:rFonts w:ascii="Arial" w:eastAsia="Arial" w:hAnsi="Arial" w:cs="Arial"/>
          <w:color w:val="525252"/>
          <w:sz w:val="20"/>
          <w:szCs w:val="20"/>
        </w:rPr>
        <w:t>Si su cuenta presenta un saldo clic en el botón azul de hacer un pago. El balance muestra es para toda la familia, no por estudiante.</w:t>
      </w:r>
    </w:p>
    <w:p w14:paraId="6775E093" w14:textId="6124FB5A" w:rsidR="00F82CD0" w:rsidRDefault="00716AA3">
      <w:pPr>
        <w:numPr>
          <w:ilvl w:val="2"/>
          <w:numId w:val="22"/>
        </w:numPr>
        <w:pBdr>
          <w:left w:val="nil"/>
        </w:pBdr>
        <w:spacing w:line="300" w:lineRule="atLeast"/>
        <w:ind w:firstLine="0"/>
      </w:pPr>
      <w:r>
        <w:rPr>
          <w:rFonts w:ascii="Arial" w:eastAsia="Arial" w:hAnsi="Arial" w:cs="Arial"/>
          <w:color w:val="525252"/>
          <w:sz w:val="20"/>
          <w:szCs w:val="20"/>
        </w:rPr>
        <w:t xml:space="preserve">Complete el formulario con la información personal y de tarjetas de </w:t>
      </w:r>
      <w:bookmarkStart w:id="0" w:name="_GoBack"/>
      <w:bookmarkEnd w:id="0"/>
      <w:r>
        <w:rPr>
          <w:rFonts w:ascii="Arial" w:eastAsia="Arial" w:hAnsi="Arial" w:cs="Arial"/>
          <w:color w:val="525252"/>
          <w:sz w:val="20"/>
          <w:szCs w:val="20"/>
        </w:rPr>
        <w:t>crédito.</w:t>
      </w:r>
    </w:p>
    <w:p w14:paraId="30354643" w14:textId="77777777" w:rsidR="00F82CD0" w:rsidRDefault="00716AA3">
      <w:pPr>
        <w:numPr>
          <w:ilvl w:val="2"/>
          <w:numId w:val="22"/>
        </w:numPr>
        <w:pBdr>
          <w:left w:val="nil"/>
        </w:pBdr>
        <w:spacing w:line="300" w:lineRule="atLeast"/>
        <w:ind w:firstLine="0"/>
      </w:pPr>
      <w:r>
        <w:rPr>
          <w:rFonts w:ascii="Arial" w:eastAsia="Arial" w:hAnsi="Arial" w:cs="Arial"/>
          <w:color w:val="525252"/>
          <w:sz w:val="20"/>
          <w:szCs w:val="20"/>
        </w:rPr>
        <w:t>Haga clic en Cargarme.</w:t>
      </w:r>
    </w:p>
    <w:p w14:paraId="06D55089" w14:textId="77777777" w:rsidR="00F82CD0" w:rsidRDefault="00716AA3">
      <w:pPr>
        <w:numPr>
          <w:ilvl w:val="2"/>
          <w:numId w:val="22"/>
        </w:numPr>
        <w:pBdr>
          <w:left w:val="nil"/>
        </w:pBdr>
        <w:spacing w:line="300" w:lineRule="atLeast"/>
        <w:ind w:firstLine="0"/>
      </w:pPr>
      <w:r>
        <w:rPr>
          <w:rFonts w:ascii="Arial" w:eastAsia="Arial" w:hAnsi="Arial" w:cs="Arial"/>
          <w:color w:val="525252"/>
          <w:sz w:val="20"/>
          <w:szCs w:val="20"/>
        </w:rPr>
        <w:t>Confirmar y enviar el pago.</w:t>
      </w:r>
    </w:p>
    <w:p w14:paraId="407F433A" w14:textId="77777777" w:rsidR="00F82CD0" w:rsidRPr="002F7F63" w:rsidRDefault="00716AA3">
      <w:pPr>
        <w:numPr>
          <w:ilvl w:val="2"/>
          <w:numId w:val="22"/>
        </w:numPr>
        <w:pBdr>
          <w:left w:val="nil"/>
        </w:pBdr>
        <w:spacing w:line="300" w:lineRule="atLeast"/>
        <w:ind w:firstLine="0"/>
      </w:pPr>
      <w:r>
        <w:rPr>
          <w:rFonts w:ascii="Arial" w:eastAsia="Arial" w:hAnsi="Arial" w:cs="Arial"/>
          <w:color w:val="525252"/>
          <w:sz w:val="20"/>
          <w:szCs w:val="20"/>
        </w:rPr>
        <w:t xml:space="preserve">Volverá al cuadro de instrumentos.  </w:t>
      </w:r>
    </w:p>
    <w:p w14:paraId="28973DF4" w14:textId="7E98F050" w:rsidR="002F7F63" w:rsidRDefault="002F7F63">
      <w:pPr>
        <w:numPr>
          <w:ilvl w:val="2"/>
          <w:numId w:val="22"/>
        </w:numPr>
        <w:pBdr>
          <w:left w:val="nil"/>
        </w:pBdr>
        <w:spacing w:line="300" w:lineRule="atLeast"/>
        <w:ind w:firstLine="0"/>
      </w:pPr>
      <w:r>
        <w:rPr>
          <w:rFonts w:ascii="Arial" w:hAnsi="Arial" w:cs="Arial"/>
          <w:sz w:val="20"/>
          <w:szCs w:val="20"/>
        </w:rPr>
        <w:t xml:space="preserve">Si una familia no puede pagar con tarjeta de crédito puede pagar   en efectivo o cheque en la oficina de la escuela. </w:t>
      </w:r>
    </w:p>
    <w:p w14:paraId="6D42EF65" w14:textId="77777777" w:rsidR="00F82CD0" w:rsidRDefault="00716AA3">
      <w:pPr>
        <w:numPr>
          <w:ilvl w:val="0"/>
          <w:numId w:val="22"/>
        </w:numPr>
        <w:pBdr>
          <w:left w:val="nil"/>
        </w:pBdr>
        <w:spacing w:line="300" w:lineRule="atLeast"/>
        <w:ind w:firstLine="0"/>
      </w:pPr>
      <w:r>
        <w:rPr>
          <w:rFonts w:ascii="Arial" w:eastAsia="Arial" w:hAnsi="Arial" w:cs="Arial"/>
          <w:color w:val="525252"/>
          <w:sz w:val="20"/>
          <w:szCs w:val="20"/>
        </w:rPr>
        <w:t>Mi pedido</w:t>
      </w:r>
    </w:p>
    <w:p w14:paraId="3BE6E20A" w14:textId="77777777" w:rsidR="00F82CD0" w:rsidRDefault="00716AA3">
      <w:pPr>
        <w:numPr>
          <w:ilvl w:val="1"/>
          <w:numId w:val="23"/>
        </w:numPr>
        <w:pBdr>
          <w:left w:val="nil"/>
        </w:pBdr>
        <w:spacing w:line="300" w:lineRule="atLeast"/>
        <w:ind w:firstLine="0"/>
      </w:pPr>
      <w:r>
        <w:rPr>
          <w:rFonts w:ascii="Arial" w:eastAsia="Arial" w:hAnsi="Arial" w:cs="Arial"/>
          <w:color w:val="525252"/>
          <w:sz w:val="20"/>
          <w:szCs w:val="20"/>
        </w:rPr>
        <w:t>Esta parte de la página no se encuentra en la imagen de arriba, pero está situado en la parte inferior del tablero de instrumentos y proporciona un resumen de cada estudiante y el total de la compra de cada estudiante.</w:t>
      </w:r>
    </w:p>
    <w:p w14:paraId="237A6649" w14:textId="77777777" w:rsidR="00F82CD0" w:rsidRDefault="00716AA3">
      <w:pPr>
        <w:spacing w:line="300" w:lineRule="atLeast"/>
        <w:ind w:left="1440"/>
      </w:pPr>
      <w:r>
        <w:rPr>
          <w:rFonts w:ascii="Arial" w:eastAsia="Arial" w:hAnsi="Arial" w:cs="Arial"/>
          <w:color w:val="525252"/>
          <w:sz w:val="20"/>
          <w:szCs w:val="20"/>
        </w:rPr>
        <w:t> </w:t>
      </w:r>
    </w:p>
    <w:p w14:paraId="29B2D164" w14:textId="77777777" w:rsidR="00F82CD0" w:rsidRDefault="00716AA3">
      <w:pPr>
        <w:numPr>
          <w:ilvl w:val="0"/>
          <w:numId w:val="24"/>
        </w:numPr>
        <w:pBdr>
          <w:left w:val="nil"/>
        </w:pBdr>
        <w:spacing w:line="300" w:lineRule="atLeast"/>
        <w:ind w:firstLine="0"/>
      </w:pPr>
      <w:r>
        <w:rPr>
          <w:rFonts w:ascii="Calibri" w:eastAsia="Calibri" w:hAnsi="Calibri" w:cs="Calibri"/>
          <w:color w:val="000000"/>
          <w:sz w:val="22"/>
          <w:szCs w:val="22"/>
        </w:rPr>
        <w:t>Salir</w:t>
      </w:r>
      <w:r>
        <w:rPr>
          <w:color w:val="525252"/>
          <w:sz w:val="20"/>
          <w:szCs w:val="20"/>
        </w:rPr>
        <w:t xml:space="preserve"> </w:t>
      </w:r>
      <w:r>
        <w:rPr>
          <w:rFonts w:ascii="Calibri" w:eastAsia="Calibri" w:hAnsi="Calibri" w:cs="Calibri"/>
          <w:color w:val="000000"/>
          <w:sz w:val="22"/>
          <w:szCs w:val="22"/>
        </w:rPr>
        <w:t>- Situado en la parte superior de la página junto a Nombre de Padres.(Kris Bryant en este ejemplo)</w:t>
      </w:r>
    </w:p>
    <w:p w14:paraId="4C17BF1F" w14:textId="77777777" w:rsidR="00F82CD0" w:rsidRDefault="00716AA3">
      <w:pPr>
        <w:numPr>
          <w:ilvl w:val="1"/>
          <w:numId w:val="24"/>
        </w:numPr>
        <w:pBdr>
          <w:left w:val="nil"/>
        </w:pBdr>
        <w:spacing w:line="300" w:lineRule="atLeast"/>
        <w:ind w:firstLine="0"/>
      </w:pPr>
      <w:r>
        <w:rPr>
          <w:rFonts w:ascii="Arial" w:eastAsia="Arial" w:hAnsi="Arial" w:cs="Arial"/>
          <w:color w:val="525252"/>
          <w:sz w:val="20"/>
          <w:szCs w:val="20"/>
        </w:rPr>
        <w:t>Usted puede cerrar la sesión cuando se confirme su saldo es de $ 0, sus barras de estado de todos mostrarán el 100%, y su situación en las formas de Padres Guardian es completa.</w:t>
      </w:r>
    </w:p>
    <w:p w14:paraId="460BE147" w14:textId="77777777" w:rsidR="00F82CD0" w:rsidRDefault="00716AA3">
      <w:pPr>
        <w:spacing w:line="300" w:lineRule="atLeast"/>
        <w:ind w:left="1440"/>
      </w:pPr>
      <w:r>
        <w:rPr>
          <w:rFonts w:ascii="Arial" w:eastAsia="Arial" w:hAnsi="Arial" w:cs="Arial"/>
          <w:color w:val="525252"/>
          <w:sz w:val="20"/>
          <w:szCs w:val="20"/>
        </w:rPr>
        <w:t> </w:t>
      </w:r>
    </w:p>
    <w:p w14:paraId="50CE328A" w14:textId="77777777" w:rsidR="00F82CD0" w:rsidRDefault="00716AA3">
      <w:pPr>
        <w:numPr>
          <w:ilvl w:val="0"/>
          <w:numId w:val="25"/>
        </w:numPr>
        <w:pBdr>
          <w:left w:val="nil"/>
        </w:pBdr>
        <w:spacing w:line="300" w:lineRule="atLeast"/>
        <w:ind w:firstLine="0"/>
      </w:pPr>
      <w:r>
        <w:rPr>
          <w:rFonts w:ascii="Arial" w:eastAsia="Arial" w:hAnsi="Arial" w:cs="Arial"/>
          <w:color w:val="525252"/>
          <w:sz w:val="20"/>
          <w:szCs w:val="20"/>
        </w:rPr>
        <w:t>Los correos electrónicos</w:t>
      </w:r>
    </w:p>
    <w:p w14:paraId="1175B87E" w14:textId="77777777" w:rsidR="00F82CD0" w:rsidRDefault="00716AA3">
      <w:pPr>
        <w:numPr>
          <w:ilvl w:val="1"/>
          <w:numId w:val="25"/>
        </w:numPr>
        <w:pBdr>
          <w:left w:val="nil"/>
        </w:pBdr>
        <w:spacing w:line="300" w:lineRule="atLeast"/>
        <w:ind w:firstLine="0"/>
      </w:pPr>
      <w:r>
        <w:rPr>
          <w:rFonts w:ascii="Arial" w:eastAsia="Arial" w:hAnsi="Arial" w:cs="Arial"/>
          <w:color w:val="525252"/>
          <w:sz w:val="20"/>
          <w:szCs w:val="20"/>
        </w:rPr>
        <w:t>Usted recibirá un correo electrónico para cada estudiante una vez que su información del estudiante, la selección de cursos, y la confirmación de los cursos se ha completado.</w:t>
      </w:r>
    </w:p>
    <w:p w14:paraId="6C3383E0" w14:textId="77777777" w:rsidR="00F82CD0" w:rsidRDefault="00716AA3">
      <w:pPr>
        <w:numPr>
          <w:ilvl w:val="1"/>
          <w:numId w:val="25"/>
        </w:numPr>
        <w:pBdr>
          <w:left w:val="nil"/>
        </w:pBdr>
        <w:spacing w:line="300" w:lineRule="atLeast"/>
        <w:ind w:firstLine="0"/>
      </w:pPr>
      <w:r>
        <w:rPr>
          <w:rFonts w:ascii="Arial" w:eastAsia="Arial" w:hAnsi="Arial" w:cs="Arial"/>
          <w:color w:val="525252"/>
          <w:sz w:val="20"/>
          <w:szCs w:val="20"/>
        </w:rPr>
        <w:t>Usted recibirá un correo electrónico adicional si usted tenía un equilibrio y que el balance ha sido pagado.</w:t>
      </w:r>
    </w:p>
    <w:p w14:paraId="0F571ADE" w14:textId="77777777" w:rsidR="00F82CD0" w:rsidRDefault="00716AA3">
      <w:pPr>
        <w:numPr>
          <w:ilvl w:val="1"/>
          <w:numId w:val="25"/>
        </w:numPr>
        <w:pBdr>
          <w:left w:val="nil"/>
        </w:pBdr>
        <w:spacing w:line="300" w:lineRule="atLeast"/>
        <w:ind w:firstLine="0"/>
      </w:pPr>
      <w:r>
        <w:rPr>
          <w:rFonts w:ascii="Arial" w:eastAsia="Arial" w:hAnsi="Arial" w:cs="Arial"/>
          <w:color w:val="525252"/>
          <w:sz w:val="20"/>
          <w:szCs w:val="20"/>
        </w:rPr>
        <w:t>En caso de realizar ningún cambio en la aplicación del estudiante, recibirá un correo electrónico actualizado.</w:t>
      </w:r>
    </w:p>
    <w:p w14:paraId="1BAE7F1B" w14:textId="77777777" w:rsidR="00F82CD0" w:rsidRDefault="00716AA3">
      <w:pPr>
        <w:numPr>
          <w:ilvl w:val="1"/>
          <w:numId w:val="25"/>
        </w:numPr>
        <w:pBdr>
          <w:left w:val="nil"/>
        </w:pBdr>
        <w:spacing w:line="300" w:lineRule="atLeast"/>
        <w:ind w:firstLine="0"/>
      </w:pPr>
      <w:r>
        <w:rPr>
          <w:rFonts w:ascii="Arial" w:eastAsia="Arial" w:hAnsi="Arial" w:cs="Arial"/>
          <w:color w:val="525252"/>
          <w:sz w:val="20"/>
          <w:szCs w:val="20"/>
        </w:rPr>
        <w:t xml:space="preserve">Si usted suprime un estudiante recibirá un correo electrónico. </w:t>
      </w:r>
    </w:p>
    <w:p w14:paraId="7A576223" w14:textId="574D8A6F" w:rsidR="00F82CD0" w:rsidRDefault="00716AA3" w:rsidP="00713C6A">
      <w:pPr>
        <w:spacing w:before="195" w:line="300" w:lineRule="atLeast"/>
      </w:pPr>
      <w:r>
        <w:rPr>
          <w:rFonts w:ascii="Arial" w:eastAsia="Arial" w:hAnsi="Arial" w:cs="Arial"/>
          <w:color w:val="525252"/>
          <w:sz w:val="20"/>
          <w:szCs w:val="20"/>
        </w:rPr>
        <w:t> </w:t>
      </w:r>
      <w:r>
        <w:rPr>
          <w:rFonts w:ascii="Calibri" w:eastAsia="Calibri" w:hAnsi="Calibri" w:cs="Calibri"/>
          <w:sz w:val="22"/>
          <w:szCs w:val="22"/>
        </w:rPr>
        <w:t> </w:t>
      </w:r>
    </w:p>
    <w:sectPr w:rsidR="00F82CD0" w:rsidSect="00713C6A">
      <w:pgSz w:w="12240" w:h="15840"/>
      <w:pgMar w:top="720" w:right="720" w:bottom="72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57A55C6">
      <w:start w:val="1"/>
      <w:numFmt w:val="bullet"/>
      <w:lvlText w:val=""/>
      <w:lvlJc w:val="left"/>
      <w:pPr>
        <w:tabs>
          <w:tab w:val="num" w:pos="720"/>
        </w:tabs>
        <w:ind w:left="720" w:hanging="360"/>
      </w:pPr>
      <w:rPr>
        <w:rFonts w:ascii="Symbol" w:hAnsi="Symbol"/>
        <w:sz w:val="22"/>
        <w:szCs w:val="22"/>
        <w:bdr w:val="nil"/>
      </w:rPr>
    </w:lvl>
    <w:lvl w:ilvl="1" w:tplc="F648B456">
      <w:start w:val="1"/>
      <w:numFmt w:val="bullet"/>
      <w:lvlText w:val="o"/>
      <w:lvlJc w:val="left"/>
      <w:pPr>
        <w:tabs>
          <w:tab w:val="num" w:pos="1440"/>
        </w:tabs>
        <w:ind w:left="1440" w:hanging="360"/>
      </w:pPr>
      <w:rPr>
        <w:rFonts w:ascii="Courier New" w:hAnsi="Courier New"/>
      </w:rPr>
    </w:lvl>
    <w:lvl w:ilvl="2" w:tplc="CBC24776">
      <w:start w:val="1"/>
      <w:numFmt w:val="bullet"/>
      <w:lvlText w:val=""/>
      <w:lvlJc w:val="left"/>
      <w:pPr>
        <w:tabs>
          <w:tab w:val="num" w:pos="2160"/>
        </w:tabs>
        <w:ind w:left="2160" w:hanging="360"/>
      </w:pPr>
      <w:rPr>
        <w:rFonts w:ascii="Wingdings" w:hAnsi="Wingdings"/>
      </w:rPr>
    </w:lvl>
    <w:lvl w:ilvl="3" w:tplc="F1FE5C9C">
      <w:start w:val="1"/>
      <w:numFmt w:val="bullet"/>
      <w:lvlText w:val=""/>
      <w:lvlJc w:val="left"/>
      <w:pPr>
        <w:tabs>
          <w:tab w:val="num" w:pos="2880"/>
        </w:tabs>
        <w:ind w:left="2880" w:hanging="360"/>
      </w:pPr>
      <w:rPr>
        <w:rFonts w:ascii="Symbol" w:hAnsi="Symbol"/>
      </w:rPr>
    </w:lvl>
    <w:lvl w:ilvl="4" w:tplc="20A26850">
      <w:start w:val="1"/>
      <w:numFmt w:val="bullet"/>
      <w:lvlText w:val="o"/>
      <w:lvlJc w:val="left"/>
      <w:pPr>
        <w:tabs>
          <w:tab w:val="num" w:pos="3600"/>
        </w:tabs>
        <w:ind w:left="3600" w:hanging="360"/>
      </w:pPr>
      <w:rPr>
        <w:rFonts w:ascii="Courier New" w:hAnsi="Courier New"/>
      </w:rPr>
    </w:lvl>
    <w:lvl w:ilvl="5" w:tplc="546AFEBE">
      <w:start w:val="1"/>
      <w:numFmt w:val="bullet"/>
      <w:lvlText w:val=""/>
      <w:lvlJc w:val="left"/>
      <w:pPr>
        <w:tabs>
          <w:tab w:val="num" w:pos="4320"/>
        </w:tabs>
        <w:ind w:left="4320" w:hanging="360"/>
      </w:pPr>
      <w:rPr>
        <w:rFonts w:ascii="Wingdings" w:hAnsi="Wingdings"/>
      </w:rPr>
    </w:lvl>
    <w:lvl w:ilvl="6" w:tplc="5F5A9EF8">
      <w:start w:val="1"/>
      <w:numFmt w:val="bullet"/>
      <w:lvlText w:val=""/>
      <w:lvlJc w:val="left"/>
      <w:pPr>
        <w:tabs>
          <w:tab w:val="num" w:pos="5040"/>
        </w:tabs>
        <w:ind w:left="5040" w:hanging="360"/>
      </w:pPr>
      <w:rPr>
        <w:rFonts w:ascii="Symbol" w:hAnsi="Symbol"/>
      </w:rPr>
    </w:lvl>
    <w:lvl w:ilvl="7" w:tplc="30BE61A4">
      <w:start w:val="1"/>
      <w:numFmt w:val="bullet"/>
      <w:lvlText w:val="o"/>
      <w:lvlJc w:val="left"/>
      <w:pPr>
        <w:tabs>
          <w:tab w:val="num" w:pos="5760"/>
        </w:tabs>
        <w:ind w:left="5760" w:hanging="360"/>
      </w:pPr>
      <w:rPr>
        <w:rFonts w:ascii="Courier New" w:hAnsi="Courier New"/>
      </w:rPr>
    </w:lvl>
    <w:lvl w:ilvl="8" w:tplc="360AADB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52AC7E4">
      <w:start w:val="1"/>
      <w:numFmt w:val="bullet"/>
      <w:lvlText w:val=""/>
      <w:lvlJc w:val="left"/>
      <w:pPr>
        <w:tabs>
          <w:tab w:val="num" w:pos="720"/>
        </w:tabs>
        <w:ind w:left="720" w:hanging="360"/>
      </w:pPr>
      <w:rPr>
        <w:rFonts w:ascii="Symbol" w:hAnsi="Symbol"/>
        <w:sz w:val="22"/>
        <w:szCs w:val="22"/>
        <w:bdr w:val="nil"/>
      </w:rPr>
    </w:lvl>
    <w:lvl w:ilvl="1" w:tplc="EB2EF9EC">
      <w:start w:val="1"/>
      <w:numFmt w:val="bullet"/>
      <w:lvlText w:val="o"/>
      <w:lvlJc w:val="left"/>
      <w:pPr>
        <w:tabs>
          <w:tab w:val="num" w:pos="1440"/>
        </w:tabs>
        <w:ind w:left="1440" w:hanging="360"/>
      </w:pPr>
      <w:rPr>
        <w:rFonts w:ascii="Courier New" w:hAnsi="Courier New"/>
      </w:rPr>
    </w:lvl>
    <w:lvl w:ilvl="2" w:tplc="8B162C32">
      <w:start w:val="1"/>
      <w:numFmt w:val="bullet"/>
      <w:lvlText w:val=""/>
      <w:lvlJc w:val="left"/>
      <w:pPr>
        <w:tabs>
          <w:tab w:val="num" w:pos="2160"/>
        </w:tabs>
        <w:ind w:left="2160" w:hanging="360"/>
      </w:pPr>
      <w:rPr>
        <w:rFonts w:ascii="Wingdings" w:hAnsi="Wingdings"/>
      </w:rPr>
    </w:lvl>
    <w:lvl w:ilvl="3" w:tplc="04A0AFA6">
      <w:start w:val="1"/>
      <w:numFmt w:val="bullet"/>
      <w:lvlText w:val=""/>
      <w:lvlJc w:val="left"/>
      <w:pPr>
        <w:tabs>
          <w:tab w:val="num" w:pos="2880"/>
        </w:tabs>
        <w:ind w:left="2880" w:hanging="360"/>
      </w:pPr>
      <w:rPr>
        <w:rFonts w:ascii="Symbol" w:hAnsi="Symbol"/>
      </w:rPr>
    </w:lvl>
    <w:lvl w:ilvl="4" w:tplc="176005EC">
      <w:start w:val="1"/>
      <w:numFmt w:val="bullet"/>
      <w:lvlText w:val="o"/>
      <w:lvlJc w:val="left"/>
      <w:pPr>
        <w:tabs>
          <w:tab w:val="num" w:pos="3600"/>
        </w:tabs>
        <w:ind w:left="3600" w:hanging="360"/>
      </w:pPr>
      <w:rPr>
        <w:rFonts w:ascii="Courier New" w:hAnsi="Courier New"/>
      </w:rPr>
    </w:lvl>
    <w:lvl w:ilvl="5" w:tplc="7CEAB984">
      <w:start w:val="1"/>
      <w:numFmt w:val="bullet"/>
      <w:lvlText w:val=""/>
      <w:lvlJc w:val="left"/>
      <w:pPr>
        <w:tabs>
          <w:tab w:val="num" w:pos="4320"/>
        </w:tabs>
        <w:ind w:left="4320" w:hanging="360"/>
      </w:pPr>
      <w:rPr>
        <w:rFonts w:ascii="Wingdings" w:hAnsi="Wingdings"/>
      </w:rPr>
    </w:lvl>
    <w:lvl w:ilvl="6" w:tplc="6FC8B0F0">
      <w:start w:val="1"/>
      <w:numFmt w:val="bullet"/>
      <w:lvlText w:val=""/>
      <w:lvlJc w:val="left"/>
      <w:pPr>
        <w:tabs>
          <w:tab w:val="num" w:pos="5040"/>
        </w:tabs>
        <w:ind w:left="5040" w:hanging="360"/>
      </w:pPr>
      <w:rPr>
        <w:rFonts w:ascii="Symbol" w:hAnsi="Symbol"/>
      </w:rPr>
    </w:lvl>
    <w:lvl w:ilvl="7" w:tplc="57F82218">
      <w:start w:val="1"/>
      <w:numFmt w:val="bullet"/>
      <w:lvlText w:val="o"/>
      <w:lvlJc w:val="left"/>
      <w:pPr>
        <w:tabs>
          <w:tab w:val="num" w:pos="5760"/>
        </w:tabs>
        <w:ind w:left="5760" w:hanging="360"/>
      </w:pPr>
      <w:rPr>
        <w:rFonts w:ascii="Courier New" w:hAnsi="Courier New"/>
      </w:rPr>
    </w:lvl>
    <w:lvl w:ilvl="8" w:tplc="6EC84F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6366652">
      <w:start w:val="1"/>
      <w:numFmt w:val="bullet"/>
      <w:lvlText w:val=""/>
      <w:lvlJc w:val="left"/>
      <w:pPr>
        <w:tabs>
          <w:tab w:val="num" w:pos="720"/>
        </w:tabs>
        <w:ind w:left="720" w:hanging="360"/>
      </w:pPr>
      <w:rPr>
        <w:rFonts w:ascii="Symbol" w:hAnsi="Symbol"/>
        <w:sz w:val="22"/>
        <w:szCs w:val="22"/>
        <w:bdr w:val="nil"/>
      </w:rPr>
    </w:lvl>
    <w:lvl w:ilvl="1" w:tplc="F83A4E2E">
      <w:start w:val="1"/>
      <w:numFmt w:val="bullet"/>
      <w:lvlText w:val="o"/>
      <w:lvlJc w:val="left"/>
      <w:pPr>
        <w:tabs>
          <w:tab w:val="num" w:pos="1440"/>
        </w:tabs>
        <w:ind w:left="1440" w:hanging="360"/>
      </w:pPr>
      <w:rPr>
        <w:rFonts w:ascii="Courier New" w:hAnsi="Courier New"/>
      </w:rPr>
    </w:lvl>
    <w:lvl w:ilvl="2" w:tplc="926E11B2">
      <w:start w:val="1"/>
      <w:numFmt w:val="bullet"/>
      <w:lvlText w:val=""/>
      <w:lvlJc w:val="left"/>
      <w:pPr>
        <w:tabs>
          <w:tab w:val="num" w:pos="2160"/>
        </w:tabs>
        <w:ind w:left="2160" w:hanging="360"/>
      </w:pPr>
      <w:rPr>
        <w:rFonts w:ascii="Wingdings" w:hAnsi="Wingdings"/>
      </w:rPr>
    </w:lvl>
    <w:lvl w:ilvl="3" w:tplc="347CD796">
      <w:start w:val="1"/>
      <w:numFmt w:val="bullet"/>
      <w:lvlText w:val=""/>
      <w:lvlJc w:val="left"/>
      <w:pPr>
        <w:tabs>
          <w:tab w:val="num" w:pos="2880"/>
        </w:tabs>
        <w:ind w:left="2880" w:hanging="360"/>
      </w:pPr>
      <w:rPr>
        <w:rFonts w:ascii="Symbol" w:hAnsi="Symbol"/>
      </w:rPr>
    </w:lvl>
    <w:lvl w:ilvl="4" w:tplc="1A3E0342">
      <w:start w:val="1"/>
      <w:numFmt w:val="bullet"/>
      <w:lvlText w:val="o"/>
      <w:lvlJc w:val="left"/>
      <w:pPr>
        <w:tabs>
          <w:tab w:val="num" w:pos="3600"/>
        </w:tabs>
        <w:ind w:left="3600" w:hanging="360"/>
      </w:pPr>
      <w:rPr>
        <w:rFonts w:ascii="Courier New" w:hAnsi="Courier New"/>
      </w:rPr>
    </w:lvl>
    <w:lvl w:ilvl="5" w:tplc="75AA8B10">
      <w:start w:val="1"/>
      <w:numFmt w:val="bullet"/>
      <w:lvlText w:val=""/>
      <w:lvlJc w:val="left"/>
      <w:pPr>
        <w:tabs>
          <w:tab w:val="num" w:pos="4320"/>
        </w:tabs>
        <w:ind w:left="4320" w:hanging="360"/>
      </w:pPr>
      <w:rPr>
        <w:rFonts w:ascii="Wingdings" w:hAnsi="Wingdings"/>
      </w:rPr>
    </w:lvl>
    <w:lvl w:ilvl="6" w:tplc="89D2D8B6">
      <w:start w:val="1"/>
      <w:numFmt w:val="bullet"/>
      <w:lvlText w:val=""/>
      <w:lvlJc w:val="left"/>
      <w:pPr>
        <w:tabs>
          <w:tab w:val="num" w:pos="5040"/>
        </w:tabs>
        <w:ind w:left="5040" w:hanging="360"/>
      </w:pPr>
      <w:rPr>
        <w:rFonts w:ascii="Symbol" w:hAnsi="Symbol"/>
      </w:rPr>
    </w:lvl>
    <w:lvl w:ilvl="7" w:tplc="48EAB418">
      <w:start w:val="1"/>
      <w:numFmt w:val="bullet"/>
      <w:lvlText w:val="o"/>
      <w:lvlJc w:val="left"/>
      <w:pPr>
        <w:tabs>
          <w:tab w:val="num" w:pos="5760"/>
        </w:tabs>
        <w:ind w:left="5760" w:hanging="360"/>
      </w:pPr>
      <w:rPr>
        <w:rFonts w:ascii="Courier New" w:hAnsi="Courier New"/>
      </w:rPr>
    </w:lvl>
    <w:lvl w:ilvl="8" w:tplc="963E521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0B2491C">
      <w:start w:val="1"/>
      <w:numFmt w:val="bullet"/>
      <w:lvlText w:val=""/>
      <w:lvlJc w:val="left"/>
      <w:pPr>
        <w:tabs>
          <w:tab w:val="num" w:pos="2160"/>
        </w:tabs>
        <w:ind w:left="2160" w:hanging="360"/>
      </w:pPr>
      <w:rPr>
        <w:rFonts w:ascii="Symbol" w:hAnsi="Symbol"/>
        <w:sz w:val="22"/>
        <w:szCs w:val="22"/>
        <w:bdr w:val="nil"/>
      </w:rPr>
    </w:lvl>
    <w:lvl w:ilvl="1" w:tplc="1D4088B6">
      <w:start w:val="1"/>
      <w:numFmt w:val="bullet"/>
      <w:lvlText w:val="o"/>
      <w:lvlJc w:val="left"/>
      <w:pPr>
        <w:tabs>
          <w:tab w:val="num" w:pos="2880"/>
        </w:tabs>
        <w:ind w:left="2880" w:hanging="360"/>
      </w:pPr>
      <w:rPr>
        <w:rFonts w:ascii="Courier New" w:hAnsi="Courier New"/>
      </w:rPr>
    </w:lvl>
    <w:lvl w:ilvl="2" w:tplc="45788874">
      <w:start w:val="1"/>
      <w:numFmt w:val="bullet"/>
      <w:lvlText w:val=""/>
      <w:lvlJc w:val="left"/>
      <w:pPr>
        <w:tabs>
          <w:tab w:val="num" w:pos="3600"/>
        </w:tabs>
        <w:ind w:left="3600" w:hanging="360"/>
      </w:pPr>
      <w:rPr>
        <w:rFonts w:ascii="Wingdings" w:hAnsi="Wingdings"/>
      </w:rPr>
    </w:lvl>
    <w:lvl w:ilvl="3" w:tplc="3828D4F4">
      <w:start w:val="1"/>
      <w:numFmt w:val="bullet"/>
      <w:lvlText w:val=""/>
      <w:lvlJc w:val="left"/>
      <w:pPr>
        <w:tabs>
          <w:tab w:val="num" w:pos="4320"/>
        </w:tabs>
        <w:ind w:left="4320" w:hanging="360"/>
      </w:pPr>
      <w:rPr>
        <w:rFonts w:ascii="Symbol" w:hAnsi="Symbol"/>
      </w:rPr>
    </w:lvl>
    <w:lvl w:ilvl="4" w:tplc="4A46DED0">
      <w:start w:val="1"/>
      <w:numFmt w:val="bullet"/>
      <w:lvlText w:val="o"/>
      <w:lvlJc w:val="left"/>
      <w:pPr>
        <w:tabs>
          <w:tab w:val="num" w:pos="5040"/>
        </w:tabs>
        <w:ind w:left="5040" w:hanging="360"/>
      </w:pPr>
      <w:rPr>
        <w:rFonts w:ascii="Courier New" w:hAnsi="Courier New"/>
      </w:rPr>
    </w:lvl>
    <w:lvl w:ilvl="5" w:tplc="6316D6B2">
      <w:start w:val="1"/>
      <w:numFmt w:val="bullet"/>
      <w:lvlText w:val=""/>
      <w:lvlJc w:val="left"/>
      <w:pPr>
        <w:tabs>
          <w:tab w:val="num" w:pos="5760"/>
        </w:tabs>
        <w:ind w:left="5760" w:hanging="360"/>
      </w:pPr>
      <w:rPr>
        <w:rFonts w:ascii="Wingdings" w:hAnsi="Wingdings"/>
      </w:rPr>
    </w:lvl>
    <w:lvl w:ilvl="6" w:tplc="F034B18E">
      <w:start w:val="1"/>
      <w:numFmt w:val="bullet"/>
      <w:lvlText w:val=""/>
      <w:lvlJc w:val="left"/>
      <w:pPr>
        <w:tabs>
          <w:tab w:val="num" w:pos="6480"/>
        </w:tabs>
        <w:ind w:left="6480" w:hanging="360"/>
      </w:pPr>
      <w:rPr>
        <w:rFonts w:ascii="Symbol" w:hAnsi="Symbol"/>
      </w:rPr>
    </w:lvl>
    <w:lvl w:ilvl="7" w:tplc="3814C106">
      <w:start w:val="1"/>
      <w:numFmt w:val="bullet"/>
      <w:lvlText w:val="o"/>
      <w:lvlJc w:val="left"/>
      <w:pPr>
        <w:tabs>
          <w:tab w:val="num" w:pos="7200"/>
        </w:tabs>
        <w:ind w:left="7200" w:hanging="360"/>
      </w:pPr>
      <w:rPr>
        <w:rFonts w:ascii="Courier New" w:hAnsi="Courier New"/>
      </w:rPr>
    </w:lvl>
    <w:lvl w:ilvl="8" w:tplc="8AEE587C">
      <w:start w:val="1"/>
      <w:numFmt w:val="bullet"/>
      <w:lvlText w:val=""/>
      <w:lvlJc w:val="left"/>
      <w:pPr>
        <w:tabs>
          <w:tab w:val="num" w:pos="7920"/>
        </w:tabs>
        <w:ind w:left="7920" w:hanging="360"/>
      </w:pPr>
      <w:rPr>
        <w:rFonts w:ascii="Wingdings" w:hAnsi="Wingdings"/>
      </w:rPr>
    </w:lvl>
  </w:abstractNum>
  <w:abstractNum w:abstractNumId="4" w15:restartNumberingAfterBreak="0">
    <w:nsid w:val="00000005"/>
    <w:multiLevelType w:val="hybridMultilevel"/>
    <w:tmpl w:val="00000005"/>
    <w:lvl w:ilvl="0" w:tplc="4434D382">
      <w:start w:val="1"/>
      <w:numFmt w:val="bullet"/>
      <w:lvlText w:val=""/>
      <w:lvlJc w:val="left"/>
      <w:pPr>
        <w:tabs>
          <w:tab w:val="num" w:pos="2160"/>
        </w:tabs>
        <w:ind w:left="2160" w:hanging="360"/>
      </w:pPr>
      <w:rPr>
        <w:rFonts w:ascii="Symbol" w:hAnsi="Symbol"/>
        <w:sz w:val="22"/>
        <w:szCs w:val="22"/>
        <w:bdr w:val="nil"/>
      </w:rPr>
    </w:lvl>
    <w:lvl w:ilvl="1" w:tplc="DBE22C94">
      <w:start w:val="1"/>
      <w:numFmt w:val="bullet"/>
      <w:lvlText w:val="o"/>
      <w:lvlJc w:val="left"/>
      <w:pPr>
        <w:tabs>
          <w:tab w:val="num" w:pos="2880"/>
        </w:tabs>
        <w:ind w:left="2880" w:hanging="360"/>
      </w:pPr>
      <w:rPr>
        <w:rFonts w:ascii="Courier New" w:hAnsi="Courier New"/>
      </w:rPr>
    </w:lvl>
    <w:lvl w:ilvl="2" w:tplc="8540911A">
      <w:start w:val="1"/>
      <w:numFmt w:val="bullet"/>
      <w:lvlText w:val=""/>
      <w:lvlJc w:val="left"/>
      <w:pPr>
        <w:tabs>
          <w:tab w:val="num" w:pos="3600"/>
        </w:tabs>
        <w:ind w:left="3600" w:hanging="360"/>
      </w:pPr>
      <w:rPr>
        <w:rFonts w:ascii="Wingdings" w:hAnsi="Wingdings"/>
      </w:rPr>
    </w:lvl>
    <w:lvl w:ilvl="3" w:tplc="F9F0FEEC">
      <w:start w:val="1"/>
      <w:numFmt w:val="bullet"/>
      <w:lvlText w:val=""/>
      <w:lvlJc w:val="left"/>
      <w:pPr>
        <w:tabs>
          <w:tab w:val="num" w:pos="4320"/>
        </w:tabs>
        <w:ind w:left="4320" w:hanging="360"/>
      </w:pPr>
      <w:rPr>
        <w:rFonts w:ascii="Symbol" w:hAnsi="Symbol"/>
      </w:rPr>
    </w:lvl>
    <w:lvl w:ilvl="4" w:tplc="295C1070">
      <w:start w:val="1"/>
      <w:numFmt w:val="bullet"/>
      <w:lvlText w:val="o"/>
      <w:lvlJc w:val="left"/>
      <w:pPr>
        <w:tabs>
          <w:tab w:val="num" w:pos="5040"/>
        </w:tabs>
        <w:ind w:left="5040" w:hanging="360"/>
      </w:pPr>
      <w:rPr>
        <w:rFonts w:ascii="Courier New" w:hAnsi="Courier New"/>
      </w:rPr>
    </w:lvl>
    <w:lvl w:ilvl="5" w:tplc="05F24F08">
      <w:start w:val="1"/>
      <w:numFmt w:val="bullet"/>
      <w:lvlText w:val=""/>
      <w:lvlJc w:val="left"/>
      <w:pPr>
        <w:tabs>
          <w:tab w:val="num" w:pos="5760"/>
        </w:tabs>
        <w:ind w:left="5760" w:hanging="360"/>
      </w:pPr>
      <w:rPr>
        <w:rFonts w:ascii="Wingdings" w:hAnsi="Wingdings"/>
      </w:rPr>
    </w:lvl>
    <w:lvl w:ilvl="6" w:tplc="71F8A812">
      <w:start w:val="1"/>
      <w:numFmt w:val="bullet"/>
      <w:lvlText w:val=""/>
      <w:lvlJc w:val="left"/>
      <w:pPr>
        <w:tabs>
          <w:tab w:val="num" w:pos="6480"/>
        </w:tabs>
        <w:ind w:left="6480" w:hanging="360"/>
      </w:pPr>
      <w:rPr>
        <w:rFonts w:ascii="Symbol" w:hAnsi="Symbol"/>
      </w:rPr>
    </w:lvl>
    <w:lvl w:ilvl="7" w:tplc="47145BDC">
      <w:start w:val="1"/>
      <w:numFmt w:val="bullet"/>
      <w:lvlText w:val="o"/>
      <w:lvlJc w:val="left"/>
      <w:pPr>
        <w:tabs>
          <w:tab w:val="num" w:pos="7200"/>
        </w:tabs>
        <w:ind w:left="7200" w:hanging="360"/>
      </w:pPr>
      <w:rPr>
        <w:rFonts w:ascii="Courier New" w:hAnsi="Courier New"/>
      </w:rPr>
    </w:lvl>
    <w:lvl w:ilvl="8" w:tplc="817C0D26">
      <w:start w:val="1"/>
      <w:numFmt w:val="bullet"/>
      <w:lvlText w:val=""/>
      <w:lvlJc w:val="left"/>
      <w:pPr>
        <w:tabs>
          <w:tab w:val="num" w:pos="7920"/>
        </w:tabs>
        <w:ind w:left="7920" w:hanging="360"/>
      </w:pPr>
      <w:rPr>
        <w:rFonts w:ascii="Wingdings" w:hAnsi="Wingdings"/>
      </w:rPr>
    </w:lvl>
  </w:abstractNum>
  <w:abstractNum w:abstractNumId="5" w15:restartNumberingAfterBreak="0">
    <w:nsid w:val="00000006"/>
    <w:multiLevelType w:val="hybridMultilevel"/>
    <w:tmpl w:val="00000006"/>
    <w:lvl w:ilvl="0" w:tplc="B3EE609C">
      <w:start w:val="1"/>
      <w:numFmt w:val="bullet"/>
      <w:lvlText w:val=""/>
      <w:lvlJc w:val="left"/>
      <w:pPr>
        <w:tabs>
          <w:tab w:val="num" w:pos="720"/>
        </w:tabs>
        <w:ind w:left="720" w:hanging="360"/>
      </w:pPr>
      <w:rPr>
        <w:rFonts w:ascii="Symbol" w:hAnsi="Symbol"/>
        <w:sz w:val="22"/>
        <w:szCs w:val="22"/>
        <w:bdr w:val="nil"/>
      </w:rPr>
    </w:lvl>
    <w:lvl w:ilvl="1" w:tplc="BE787EEE">
      <w:start w:val="1"/>
      <w:numFmt w:val="bullet"/>
      <w:lvlText w:val="o"/>
      <w:lvlJc w:val="left"/>
      <w:pPr>
        <w:tabs>
          <w:tab w:val="num" w:pos="1440"/>
        </w:tabs>
        <w:ind w:left="1440" w:hanging="360"/>
      </w:pPr>
      <w:rPr>
        <w:rFonts w:ascii="Courier New" w:hAnsi="Courier New"/>
      </w:rPr>
    </w:lvl>
    <w:lvl w:ilvl="2" w:tplc="DA72CFA0">
      <w:start w:val="1"/>
      <w:numFmt w:val="bullet"/>
      <w:lvlText w:val=""/>
      <w:lvlJc w:val="left"/>
      <w:pPr>
        <w:tabs>
          <w:tab w:val="num" w:pos="2160"/>
        </w:tabs>
        <w:ind w:left="2160" w:hanging="360"/>
      </w:pPr>
      <w:rPr>
        <w:rFonts w:ascii="Wingdings" w:hAnsi="Wingdings"/>
      </w:rPr>
    </w:lvl>
    <w:lvl w:ilvl="3" w:tplc="C766224C">
      <w:start w:val="1"/>
      <w:numFmt w:val="bullet"/>
      <w:lvlText w:val=""/>
      <w:lvlJc w:val="left"/>
      <w:pPr>
        <w:tabs>
          <w:tab w:val="num" w:pos="2880"/>
        </w:tabs>
        <w:ind w:left="2880" w:hanging="360"/>
      </w:pPr>
      <w:rPr>
        <w:rFonts w:ascii="Symbol" w:hAnsi="Symbol"/>
      </w:rPr>
    </w:lvl>
    <w:lvl w:ilvl="4" w:tplc="13CA7C56">
      <w:start w:val="1"/>
      <w:numFmt w:val="bullet"/>
      <w:lvlText w:val="o"/>
      <w:lvlJc w:val="left"/>
      <w:pPr>
        <w:tabs>
          <w:tab w:val="num" w:pos="3600"/>
        </w:tabs>
        <w:ind w:left="3600" w:hanging="360"/>
      </w:pPr>
      <w:rPr>
        <w:rFonts w:ascii="Courier New" w:hAnsi="Courier New"/>
      </w:rPr>
    </w:lvl>
    <w:lvl w:ilvl="5" w:tplc="8C7CE848">
      <w:start w:val="1"/>
      <w:numFmt w:val="bullet"/>
      <w:lvlText w:val=""/>
      <w:lvlJc w:val="left"/>
      <w:pPr>
        <w:tabs>
          <w:tab w:val="num" w:pos="4320"/>
        </w:tabs>
        <w:ind w:left="4320" w:hanging="360"/>
      </w:pPr>
      <w:rPr>
        <w:rFonts w:ascii="Wingdings" w:hAnsi="Wingdings"/>
      </w:rPr>
    </w:lvl>
    <w:lvl w:ilvl="6" w:tplc="BFBC0C88">
      <w:start w:val="1"/>
      <w:numFmt w:val="bullet"/>
      <w:lvlText w:val=""/>
      <w:lvlJc w:val="left"/>
      <w:pPr>
        <w:tabs>
          <w:tab w:val="num" w:pos="5040"/>
        </w:tabs>
        <w:ind w:left="5040" w:hanging="360"/>
      </w:pPr>
      <w:rPr>
        <w:rFonts w:ascii="Symbol" w:hAnsi="Symbol"/>
      </w:rPr>
    </w:lvl>
    <w:lvl w:ilvl="7" w:tplc="FC7248A0">
      <w:start w:val="1"/>
      <w:numFmt w:val="bullet"/>
      <w:lvlText w:val="o"/>
      <w:lvlJc w:val="left"/>
      <w:pPr>
        <w:tabs>
          <w:tab w:val="num" w:pos="5760"/>
        </w:tabs>
        <w:ind w:left="5760" w:hanging="360"/>
      </w:pPr>
      <w:rPr>
        <w:rFonts w:ascii="Courier New" w:hAnsi="Courier New"/>
      </w:rPr>
    </w:lvl>
    <w:lvl w:ilvl="8" w:tplc="774637C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EB40F5A">
      <w:start w:val="1"/>
      <w:numFmt w:val="bullet"/>
      <w:lvlText w:val=""/>
      <w:lvlJc w:val="left"/>
      <w:pPr>
        <w:tabs>
          <w:tab w:val="num" w:pos="720"/>
        </w:tabs>
        <w:ind w:left="720" w:hanging="360"/>
      </w:pPr>
      <w:rPr>
        <w:rFonts w:ascii="Symbol" w:hAnsi="Symbol"/>
        <w:sz w:val="22"/>
        <w:szCs w:val="22"/>
        <w:bdr w:val="nil"/>
      </w:rPr>
    </w:lvl>
    <w:lvl w:ilvl="1" w:tplc="3F3EBB40">
      <w:start w:val="1"/>
      <w:numFmt w:val="bullet"/>
      <w:lvlText w:val="o"/>
      <w:lvlJc w:val="left"/>
      <w:pPr>
        <w:tabs>
          <w:tab w:val="num" w:pos="1440"/>
        </w:tabs>
        <w:ind w:left="1440" w:hanging="360"/>
      </w:pPr>
      <w:rPr>
        <w:rFonts w:ascii="Courier New" w:hAnsi="Courier New"/>
      </w:rPr>
    </w:lvl>
    <w:lvl w:ilvl="2" w:tplc="18668612">
      <w:start w:val="1"/>
      <w:numFmt w:val="bullet"/>
      <w:lvlText w:val=""/>
      <w:lvlJc w:val="left"/>
      <w:pPr>
        <w:tabs>
          <w:tab w:val="num" w:pos="2160"/>
        </w:tabs>
        <w:ind w:left="2160" w:hanging="360"/>
      </w:pPr>
      <w:rPr>
        <w:rFonts w:ascii="Wingdings" w:hAnsi="Wingdings"/>
      </w:rPr>
    </w:lvl>
    <w:lvl w:ilvl="3" w:tplc="E618D37A">
      <w:start w:val="1"/>
      <w:numFmt w:val="bullet"/>
      <w:lvlText w:val=""/>
      <w:lvlJc w:val="left"/>
      <w:pPr>
        <w:tabs>
          <w:tab w:val="num" w:pos="2880"/>
        </w:tabs>
        <w:ind w:left="2880" w:hanging="360"/>
      </w:pPr>
      <w:rPr>
        <w:rFonts w:ascii="Symbol" w:hAnsi="Symbol"/>
      </w:rPr>
    </w:lvl>
    <w:lvl w:ilvl="4" w:tplc="81308832">
      <w:start w:val="1"/>
      <w:numFmt w:val="bullet"/>
      <w:lvlText w:val="o"/>
      <w:lvlJc w:val="left"/>
      <w:pPr>
        <w:tabs>
          <w:tab w:val="num" w:pos="3600"/>
        </w:tabs>
        <w:ind w:left="3600" w:hanging="360"/>
      </w:pPr>
      <w:rPr>
        <w:rFonts w:ascii="Courier New" w:hAnsi="Courier New"/>
      </w:rPr>
    </w:lvl>
    <w:lvl w:ilvl="5" w:tplc="59A0D106">
      <w:start w:val="1"/>
      <w:numFmt w:val="bullet"/>
      <w:lvlText w:val=""/>
      <w:lvlJc w:val="left"/>
      <w:pPr>
        <w:tabs>
          <w:tab w:val="num" w:pos="4320"/>
        </w:tabs>
        <w:ind w:left="4320" w:hanging="360"/>
      </w:pPr>
      <w:rPr>
        <w:rFonts w:ascii="Wingdings" w:hAnsi="Wingdings"/>
      </w:rPr>
    </w:lvl>
    <w:lvl w:ilvl="6" w:tplc="516E6C68">
      <w:start w:val="1"/>
      <w:numFmt w:val="bullet"/>
      <w:lvlText w:val=""/>
      <w:lvlJc w:val="left"/>
      <w:pPr>
        <w:tabs>
          <w:tab w:val="num" w:pos="5040"/>
        </w:tabs>
        <w:ind w:left="5040" w:hanging="360"/>
      </w:pPr>
      <w:rPr>
        <w:rFonts w:ascii="Symbol" w:hAnsi="Symbol"/>
      </w:rPr>
    </w:lvl>
    <w:lvl w:ilvl="7" w:tplc="58E830A4">
      <w:start w:val="1"/>
      <w:numFmt w:val="bullet"/>
      <w:lvlText w:val="o"/>
      <w:lvlJc w:val="left"/>
      <w:pPr>
        <w:tabs>
          <w:tab w:val="num" w:pos="5760"/>
        </w:tabs>
        <w:ind w:left="5760" w:hanging="360"/>
      </w:pPr>
      <w:rPr>
        <w:rFonts w:ascii="Courier New" w:hAnsi="Courier New"/>
      </w:rPr>
    </w:lvl>
    <w:lvl w:ilvl="8" w:tplc="598231A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3BEAF1A">
      <w:start w:val="1"/>
      <w:numFmt w:val="bullet"/>
      <w:lvlText w:val=""/>
      <w:lvlJc w:val="left"/>
      <w:pPr>
        <w:tabs>
          <w:tab w:val="num" w:pos="720"/>
        </w:tabs>
        <w:ind w:left="720" w:hanging="360"/>
      </w:pPr>
      <w:rPr>
        <w:rFonts w:ascii="Symbol" w:hAnsi="Symbol"/>
        <w:sz w:val="22"/>
        <w:szCs w:val="22"/>
        <w:bdr w:val="nil"/>
      </w:rPr>
    </w:lvl>
    <w:lvl w:ilvl="1" w:tplc="E3D613A2">
      <w:start w:val="1"/>
      <w:numFmt w:val="bullet"/>
      <w:lvlText w:val="o"/>
      <w:lvlJc w:val="left"/>
      <w:pPr>
        <w:tabs>
          <w:tab w:val="num" w:pos="1440"/>
        </w:tabs>
        <w:ind w:left="1440" w:hanging="360"/>
      </w:pPr>
      <w:rPr>
        <w:rFonts w:ascii="Courier New" w:hAnsi="Courier New"/>
      </w:rPr>
    </w:lvl>
    <w:lvl w:ilvl="2" w:tplc="72A2418E">
      <w:start w:val="1"/>
      <w:numFmt w:val="bullet"/>
      <w:lvlText w:val=""/>
      <w:lvlJc w:val="left"/>
      <w:pPr>
        <w:tabs>
          <w:tab w:val="num" w:pos="2160"/>
        </w:tabs>
        <w:ind w:left="2160" w:hanging="360"/>
      </w:pPr>
      <w:rPr>
        <w:rFonts w:ascii="Wingdings" w:hAnsi="Wingdings"/>
      </w:rPr>
    </w:lvl>
    <w:lvl w:ilvl="3" w:tplc="3BA24290">
      <w:start w:val="1"/>
      <w:numFmt w:val="bullet"/>
      <w:lvlText w:val=""/>
      <w:lvlJc w:val="left"/>
      <w:pPr>
        <w:tabs>
          <w:tab w:val="num" w:pos="2880"/>
        </w:tabs>
        <w:ind w:left="2880" w:hanging="360"/>
      </w:pPr>
      <w:rPr>
        <w:rFonts w:ascii="Symbol" w:hAnsi="Symbol"/>
      </w:rPr>
    </w:lvl>
    <w:lvl w:ilvl="4" w:tplc="08DE67A6">
      <w:start w:val="1"/>
      <w:numFmt w:val="bullet"/>
      <w:lvlText w:val="o"/>
      <w:lvlJc w:val="left"/>
      <w:pPr>
        <w:tabs>
          <w:tab w:val="num" w:pos="3600"/>
        </w:tabs>
        <w:ind w:left="3600" w:hanging="360"/>
      </w:pPr>
      <w:rPr>
        <w:rFonts w:ascii="Courier New" w:hAnsi="Courier New"/>
      </w:rPr>
    </w:lvl>
    <w:lvl w:ilvl="5" w:tplc="C13472A8">
      <w:start w:val="1"/>
      <w:numFmt w:val="bullet"/>
      <w:lvlText w:val=""/>
      <w:lvlJc w:val="left"/>
      <w:pPr>
        <w:tabs>
          <w:tab w:val="num" w:pos="4320"/>
        </w:tabs>
        <w:ind w:left="4320" w:hanging="360"/>
      </w:pPr>
      <w:rPr>
        <w:rFonts w:ascii="Wingdings" w:hAnsi="Wingdings"/>
      </w:rPr>
    </w:lvl>
    <w:lvl w:ilvl="6" w:tplc="F1FE23BA">
      <w:start w:val="1"/>
      <w:numFmt w:val="bullet"/>
      <w:lvlText w:val=""/>
      <w:lvlJc w:val="left"/>
      <w:pPr>
        <w:tabs>
          <w:tab w:val="num" w:pos="5040"/>
        </w:tabs>
        <w:ind w:left="5040" w:hanging="360"/>
      </w:pPr>
      <w:rPr>
        <w:rFonts w:ascii="Symbol" w:hAnsi="Symbol"/>
      </w:rPr>
    </w:lvl>
    <w:lvl w:ilvl="7" w:tplc="F7948B22">
      <w:start w:val="1"/>
      <w:numFmt w:val="bullet"/>
      <w:lvlText w:val="o"/>
      <w:lvlJc w:val="left"/>
      <w:pPr>
        <w:tabs>
          <w:tab w:val="num" w:pos="5760"/>
        </w:tabs>
        <w:ind w:left="5760" w:hanging="360"/>
      </w:pPr>
      <w:rPr>
        <w:rFonts w:ascii="Courier New" w:hAnsi="Courier New"/>
      </w:rPr>
    </w:lvl>
    <w:lvl w:ilvl="8" w:tplc="41604C0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A46D996">
      <w:start w:val="1"/>
      <w:numFmt w:val="bullet"/>
      <w:lvlText w:val=""/>
      <w:lvlJc w:val="left"/>
      <w:pPr>
        <w:tabs>
          <w:tab w:val="num" w:pos="720"/>
        </w:tabs>
        <w:ind w:left="720" w:hanging="360"/>
      </w:pPr>
      <w:rPr>
        <w:rFonts w:ascii="Symbol" w:hAnsi="Symbol"/>
        <w:sz w:val="22"/>
        <w:szCs w:val="22"/>
        <w:bdr w:val="nil"/>
      </w:rPr>
    </w:lvl>
    <w:lvl w:ilvl="1" w:tplc="D6946970">
      <w:start w:val="1"/>
      <w:numFmt w:val="bullet"/>
      <w:lvlText w:val="o"/>
      <w:lvlJc w:val="left"/>
      <w:pPr>
        <w:tabs>
          <w:tab w:val="num" w:pos="1440"/>
        </w:tabs>
        <w:ind w:left="1440" w:hanging="360"/>
      </w:pPr>
      <w:rPr>
        <w:rFonts w:ascii="Courier New" w:hAnsi="Courier New"/>
        <w:sz w:val="22"/>
        <w:szCs w:val="22"/>
        <w:bdr w:val="nil"/>
      </w:rPr>
    </w:lvl>
    <w:lvl w:ilvl="2" w:tplc="8A403964">
      <w:start w:val="1"/>
      <w:numFmt w:val="bullet"/>
      <w:lvlText w:val=""/>
      <w:lvlJc w:val="left"/>
      <w:pPr>
        <w:tabs>
          <w:tab w:val="num" w:pos="2160"/>
        </w:tabs>
        <w:ind w:left="2160" w:hanging="360"/>
      </w:pPr>
      <w:rPr>
        <w:rFonts w:ascii="Wingdings" w:hAnsi="Wingdings"/>
      </w:rPr>
    </w:lvl>
    <w:lvl w:ilvl="3" w:tplc="0F3A60B0">
      <w:start w:val="1"/>
      <w:numFmt w:val="bullet"/>
      <w:lvlText w:val=""/>
      <w:lvlJc w:val="left"/>
      <w:pPr>
        <w:tabs>
          <w:tab w:val="num" w:pos="2880"/>
        </w:tabs>
        <w:ind w:left="2880" w:hanging="360"/>
      </w:pPr>
      <w:rPr>
        <w:rFonts w:ascii="Symbol" w:hAnsi="Symbol"/>
      </w:rPr>
    </w:lvl>
    <w:lvl w:ilvl="4" w:tplc="C2744EC0">
      <w:start w:val="1"/>
      <w:numFmt w:val="bullet"/>
      <w:lvlText w:val="o"/>
      <w:lvlJc w:val="left"/>
      <w:pPr>
        <w:tabs>
          <w:tab w:val="num" w:pos="3600"/>
        </w:tabs>
        <w:ind w:left="3600" w:hanging="360"/>
      </w:pPr>
      <w:rPr>
        <w:rFonts w:ascii="Courier New" w:hAnsi="Courier New"/>
      </w:rPr>
    </w:lvl>
    <w:lvl w:ilvl="5" w:tplc="8E90D66C">
      <w:start w:val="1"/>
      <w:numFmt w:val="bullet"/>
      <w:lvlText w:val=""/>
      <w:lvlJc w:val="left"/>
      <w:pPr>
        <w:tabs>
          <w:tab w:val="num" w:pos="4320"/>
        </w:tabs>
        <w:ind w:left="4320" w:hanging="360"/>
      </w:pPr>
      <w:rPr>
        <w:rFonts w:ascii="Wingdings" w:hAnsi="Wingdings"/>
      </w:rPr>
    </w:lvl>
    <w:lvl w:ilvl="6" w:tplc="964C50AA">
      <w:start w:val="1"/>
      <w:numFmt w:val="bullet"/>
      <w:lvlText w:val=""/>
      <w:lvlJc w:val="left"/>
      <w:pPr>
        <w:tabs>
          <w:tab w:val="num" w:pos="5040"/>
        </w:tabs>
        <w:ind w:left="5040" w:hanging="360"/>
      </w:pPr>
      <w:rPr>
        <w:rFonts w:ascii="Symbol" w:hAnsi="Symbol"/>
      </w:rPr>
    </w:lvl>
    <w:lvl w:ilvl="7" w:tplc="246C93C8">
      <w:start w:val="1"/>
      <w:numFmt w:val="bullet"/>
      <w:lvlText w:val="o"/>
      <w:lvlJc w:val="left"/>
      <w:pPr>
        <w:tabs>
          <w:tab w:val="num" w:pos="5760"/>
        </w:tabs>
        <w:ind w:left="5760" w:hanging="360"/>
      </w:pPr>
      <w:rPr>
        <w:rFonts w:ascii="Courier New" w:hAnsi="Courier New"/>
      </w:rPr>
    </w:lvl>
    <w:lvl w:ilvl="8" w:tplc="EC88C02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ABA34A6">
      <w:start w:val="1"/>
      <w:numFmt w:val="bullet"/>
      <w:lvlText w:val=""/>
      <w:lvlJc w:val="left"/>
      <w:pPr>
        <w:tabs>
          <w:tab w:val="num" w:pos="720"/>
        </w:tabs>
        <w:ind w:left="720" w:hanging="360"/>
      </w:pPr>
      <w:rPr>
        <w:rFonts w:ascii="Symbol" w:hAnsi="Symbol"/>
        <w:sz w:val="22"/>
        <w:szCs w:val="22"/>
        <w:bdr w:val="nil"/>
      </w:rPr>
    </w:lvl>
    <w:lvl w:ilvl="1" w:tplc="0FFEEAE6">
      <w:start w:val="1"/>
      <w:numFmt w:val="bullet"/>
      <w:lvlText w:val="o"/>
      <w:lvlJc w:val="left"/>
      <w:pPr>
        <w:tabs>
          <w:tab w:val="num" w:pos="1440"/>
        </w:tabs>
        <w:ind w:left="1440" w:hanging="360"/>
      </w:pPr>
      <w:rPr>
        <w:rFonts w:ascii="Courier New" w:hAnsi="Courier New"/>
        <w:sz w:val="22"/>
        <w:szCs w:val="22"/>
        <w:bdr w:val="nil"/>
      </w:rPr>
    </w:lvl>
    <w:lvl w:ilvl="2" w:tplc="3B904D12">
      <w:start w:val="1"/>
      <w:numFmt w:val="bullet"/>
      <w:lvlText w:val=""/>
      <w:lvlJc w:val="left"/>
      <w:pPr>
        <w:tabs>
          <w:tab w:val="num" w:pos="2160"/>
        </w:tabs>
        <w:ind w:left="2160" w:hanging="360"/>
      </w:pPr>
      <w:rPr>
        <w:rFonts w:ascii="Wingdings" w:hAnsi="Wingdings"/>
      </w:rPr>
    </w:lvl>
    <w:lvl w:ilvl="3" w:tplc="31F27CE0">
      <w:start w:val="1"/>
      <w:numFmt w:val="bullet"/>
      <w:lvlText w:val=""/>
      <w:lvlJc w:val="left"/>
      <w:pPr>
        <w:tabs>
          <w:tab w:val="num" w:pos="2880"/>
        </w:tabs>
        <w:ind w:left="2880" w:hanging="360"/>
      </w:pPr>
      <w:rPr>
        <w:rFonts w:ascii="Symbol" w:hAnsi="Symbol"/>
      </w:rPr>
    </w:lvl>
    <w:lvl w:ilvl="4" w:tplc="21C04C7E">
      <w:start w:val="1"/>
      <w:numFmt w:val="bullet"/>
      <w:lvlText w:val="o"/>
      <w:lvlJc w:val="left"/>
      <w:pPr>
        <w:tabs>
          <w:tab w:val="num" w:pos="3600"/>
        </w:tabs>
        <w:ind w:left="3600" w:hanging="360"/>
      </w:pPr>
      <w:rPr>
        <w:rFonts w:ascii="Courier New" w:hAnsi="Courier New"/>
      </w:rPr>
    </w:lvl>
    <w:lvl w:ilvl="5" w:tplc="F5C8AC5E">
      <w:start w:val="1"/>
      <w:numFmt w:val="bullet"/>
      <w:lvlText w:val=""/>
      <w:lvlJc w:val="left"/>
      <w:pPr>
        <w:tabs>
          <w:tab w:val="num" w:pos="4320"/>
        </w:tabs>
        <w:ind w:left="4320" w:hanging="360"/>
      </w:pPr>
      <w:rPr>
        <w:rFonts w:ascii="Wingdings" w:hAnsi="Wingdings"/>
      </w:rPr>
    </w:lvl>
    <w:lvl w:ilvl="6" w:tplc="103AC046">
      <w:start w:val="1"/>
      <w:numFmt w:val="bullet"/>
      <w:lvlText w:val=""/>
      <w:lvlJc w:val="left"/>
      <w:pPr>
        <w:tabs>
          <w:tab w:val="num" w:pos="5040"/>
        </w:tabs>
        <w:ind w:left="5040" w:hanging="360"/>
      </w:pPr>
      <w:rPr>
        <w:rFonts w:ascii="Symbol" w:hAnsi="Symbol"/>
      </w:rPr>
    </w:lvl>
    <w:lvl w:ilvl="7" w:tplc="C518A272">
      <w:start w:val="1"/>
      <w:numFmt w:val="bullet"/>
      <w:lvlText w:val="o"/>
      <w:lvlJc w:val="left"/>
      <w:pPr>
        <w:tabs>
          <w:tab w:val="num" w:pos="5760"/>
        </w:tabs>
        <w:ind w:left="5760" w:hanging="360"/>
      </w:pPr>
      <w:rPr>
        <w:rFonts w:ascii="Courier New" w:hAnsi="Courier New"/>
      </w:rPr>
    </w:lvl>
    <w:lvl w:ilvl="8" w:tplc="5CFA4EC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826B414">
      <w:start w:val="1"/>
      <w:numFmt w:val="bullet"/>
      <w:lvlText w:val=""/>
      <w:lvlJc w:val="left"/>
      <w:pPr>
        <w:tabs>
          <w:tab w:val="num" w:pos="720"/>
        </w:tabs>
        <w:ind w:left="720" w:hanging="360"/>
      </w:pPr>
      <w:rPr>
        <w:rFonts w:ascii="Symbol" w:hAnsi="Symbol"/>
        <w:sz w:val="22"/>
        <w:szCs w:val="22"/>
        <w:bdr w:val="nil"/>
      </w:rPr>
    </w:lvl>
    <w:lvl w:ilvl="1" w:tplc="04D4B7CC">
      <w:start w:val="1"/>
      <w:numFmt w:val="bullet"/>
      <w:lvlText w:val="o"/>
      <w:lvlJc w:val="left"/>
      <w:pPr>
        <w:tabs>
          <w:tab w:val="num" w:pos="1440"/>
        </w:tabs>
        <w:ind w:left="1440" w:hanging="360"/>
      </w:pPr>
      <w:rPr>
        <w:rFonts w:ascii="Courier New" w:hAnsi="Courier New"/>
      </w:rPr>
    </w:lvl>
    <w:lvl w:ilvl="2" w:tplc="AF8C2CC8">
      <w:start w:val="1"/>
      <w:numFmt w:val="bullet"/>
      <w:lvlText w:val=""/>
      <w:lvlJc w:val="left"/>
      <w:pPr>
        <w:tabs>
          <w:tab w:val="num" w:pos="2160"/>
        </w:tabs>
        <w:ind w:left="2160" w:hanging="360"/>
      </w:pPr>
      <w:rPr>
        <w:rFonts w:ascii="Wingdings" w:hAnsi="Wingdings"/>
      </w:rPr>
    </w:lvl>
    <w:lvl w:ilvl="3" w:tplc="3B74586A">
      <w:start w:val="1"/>
      <w:numFmt w:val="bullet"/>
      <w:lvlText w:val=""/>
      <w:lvlJc w:val="left"/>
      <w:pPr>
        <w:tabs>
          <w:tab w:val="num" w:pos="2880"/>
        </w:tabs>
        <w:ind w:left="2880" w:hanging="360"/>
      </w:pPr>
      <w:rPr>
        <w:rFonts w:ascii="Symbol" w:hAnsi="Symbol"/>
      </w:rPr>
    </w:lvl>
    <w:lvl w:ilvl="4" w:tplc="33E2E63A">
      <w:start w:val="1"/>
      <w:numFmt w:val="bullet"/>
      <w:lvlText w:val="o"/>
      <w:lvlJc w:val="left"/>
      <w:pPr>
        <w:tabs>
          <w:tab w:val="num" w:pos="3600"/>
        </w:tabs>
        <w:ind w:left="3600" w:hanging="360"/>
      </w:pPr>
      <w:rPr>
        <w:rFonts w:ascii="Courier New" w:hAnsi="Courier New"/>
      </w:rPr>
    </w:lvl>
    <w:lvl w:ilvl="5" w:tplc="BC9C446A">
      <w:start w:val="1"/>
      <w:numFmt w:val="bullet"/>
      <w:lvlText w:val=""/>
      <w:lvlJc w:val="left"/>
      <w:pPr>
        <w:tabs>
          <w:tab w:val="num" w:pos="4320"/>
        </w:tabs>
        <w:ind w:left="4320" w:hanging="360"/>
      </w:pPr>
      <w:rPr>
        <w:rFonts w:ascii="Wingdings" w:hAnsi="Wingdings"/>
      </w:rPr>
    </w:lvl>
    <w:lvl w:ilvl="6" w:tplc="F61661C4">
      <w:start w:val="1"/>
      <w:numFmt w:val="bullet"/>
      <w:lvlText w:val=""/>
      <w:lvlJc w:val="left"/>
      <w:pPr>
        <w:tabs>
          <w:tab w:val="num" w:pos="5040"/>
        </w:tabs>
        <w:ind w:left="5040" w:hanging="360"/>
      </w:pPr>
      <w:rPr>
        <w:rFonts w:ascii="Symbol" w:hAnsi="Symbol"/>
      </w:rPr>
    </w:lvl>
    <w:lvl w:ilvl="7" w:tplc="F98C387E">
      <w:start w:val="1"/>
      <w:numFmt w:val="bullet"/>
      <w:lvlText w:val="o"/>
      <w:lvlJc w:val="left"/>
      <w:pPr>
        <w:tabs>
          <w:tab w:val="num" w:pos="5760"/>
        </w:tabs>
        <w:ind w:left="5760" w:hanging="360"/>
      </w:pPr>
      <w:rPr>
        <w:rFonts w:ascii="Courier New" w:hAnsi="Courier New"/>
      </w:rPr>
    </w:lvl>
    <w:lvl w:ilvl="8" w:tplc="8DF2296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0B7CD53E">
      <w:start w:val="1"/>
      <w:numFmt w:val="bullet"/>
      <w:lvlText w:val=""/>
      <w:lvlJc w:val="left"/>
      <w:pPr>
        <w:tabs>
          <w:tab w:val="num" w:pos="720"/>
        </w:tabs>
        <w:ind w:left="720" w:hanging="360"/>
      </w:pPr>
      <w:rPr>
        <w:rFonts w:ascii="Symbol" w:hAnsi="Symbol"/>
        <w:sz w:val="22"/>
        <w:szCs w:val="22"/>
        <w:bdr w:val="nil"/>
      </w:rPr>
    </w:lvl>
    <w:lvl w:ilvl="1" w:tplc="5192C1FC">
      <w:start w:val="1"/>
      <w:numFmt w:val="bullet"/>
      <w:lvlText w:val="o"/>
      <w:lvlJc w:val="left"/>
      <w:pPr>
        <w:tabs>
          <w:tab w:val="num" w:pos="1440"/>
        </w:tabs>
        <w:ind w:left="1440" w:hanging="360"/>
      </w:pPr>
      <w:rPr>
        <w:rFonts w:ascii="Courier New" w:hAnsi="Courier New"/>
      </w:rPr>
    </w:lvl>
    <w:lvl w:ilvl="2" w:tplc="7188EE7E">
      <w:start w:val="1"/>
      <w:numFmt w:val="bullet"/>
      <w:lvlText w:val=""/>
      <w:lvlJc w:val="left"/>
      <w:pPr>
        <w:tabs>
          <w:tab w:val="num" w:pos="2160"/>
        </w:tabs>
        <w:ind w:left="2160" w:hanging="360"/>
      </w:pPr>
      <w:rPr>
        <w:rFonts w:ascii="Wingdings" w:hAnsi="Wingdings"/>
      </w:rPr>
    </w:lvl>
    <w:lvl w:ilvl="3" w:tplc="D65E51B4">
      <w:start w:val="1"/>
      <w:numFmt w:val="bullet"/>
      <w:lvlText w:val=""/>
      <w:lvlJc w:val="left"/>
      <w:pPr>
        <w:tabs>
          <w:tab w:val="num" w:pos="2880"/>
        </w:tabs>
        <w:ind w:left="2880" w:hanging="360"/>
      </w:pPr>
      <w:rPr>
        <w:rFonts w:ascii="Symbol" w:hAnsi="Symbol"/>
      </w:rPr>
    </w:lvl>
    <w:lvl w:ilvl="4" w:tplc="D5A81A5C">
      <w:start w:val="1"/>
      <w:numFmt w:val="bullet"/>
      <w:lvlText w:val="o"/>
      <w:lvlJc w:val="left"/>
      <w:pPr>
        <w:tabs>
          <w:tab w:val="num" w:pos="3600"/>
        </w:tabs>
        <w:ind w:left="3600" w:hanging="360"/>
      </w:pPr>
      <w:rPr>
        <w:rFonts w:ascii="Courier New" w:hAnsi="Courier New"/>
      </w:rPr>
    </w:lvl>
    <w:lvl w:ilvl="5" w:tplc="B0123A1A">
      <w:start w:val="1"/>
      <w:numFmt w:val="bullet"/>
      <w:lvlText w:val=""/>
      <w:lvlJc w:val="left"/>
      <w:pPr>
        <w:tabs>
          <w:tab w:val="num" w:pos="4320"/>
        </w:tabs>
        <w:ind w:left="4320" w:hanging="360"/>
      </w:pPr>
      <w:rPr>
        <w:rFonts w:ascii="Wingdings" w:hAnsi="Wingdings"/>
      </w:rPr>
    </w:lvl>
    <w:lvl w:ilvl="6" w:tplc="82149926">
      <w:start w:val="1"/>
      <w:numFmt w:val="bullet"/>
      <w:lvlText w:val=""/>
      <w:lvlJc w:val="left"/>
      <w:pPr>
        <w:tabs>
          <w:tab w:val="num" w:pos="5040"/>
        </w:tabs>
        <w:ind w:left="5040" w:hanging="360"/>
      </w:pPr>
      <w:rPr>
        <w:rFonts w:ascii="Symbol" w:hAnsi="Symbol"/>
      </w:rPr>
    </w:lvl>
    <w:lvl w:ilvl="7" w:tplc="D5664994">
      <w:start w:val="1"/>
      <w:numFmt w:val="bullet"/>
      <w:lvlText w:val="o"/>
      <w:lvlJc w:val="left"/>
      <w:pPr>
        <w:tabs>
          <w:tab w:val="num" w:pos="5760"/>
        </w:tabs>
        <w:ind w:left="5760" w:hanging="360"/>
      </w:pPr>
      <w:rPr>
        <w:rFonts w:ascii="Courier New" w:hAnsi="Courier New"/>
      </w:rPr>
    </w:lvl>
    <w:lvl w:ilvl="8" w:tplc="06F8B30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4AD0BA">
      <w:start w:val="1"/>
      <w:numFmt w:val="bullet"/>
      <w:lvlText w:val=""/>
      <w:lvlJc w:val="left"/>
      <w:pPr>
        <w:tabs>
          <w:tab w:val="num" w:pos="720"/>
        </w:tabs>
        <w:ind w:left="720" w:hanging="360"/>
      </w:pPr>
      <w:rPr>
        <w:rFonts w:ascii="Symbol" w:hAnsi="Symbol"/>
        <w:sz w:val="22"/>
        <w:szCs w:val="22"/>
        <w:bdr w:val="nil"/>
      </w:rPr>
    </w:lvl>
    <w:lvl w:ilvl="1" w:tplc="E90629A2">
      <w:start w:val="1"/>
      <w:numFmt w:val="bullet"/>
      <w:lvlText w:val="o"/>
      <w:lvlJc w:val="left"/>
      <w:pPr>
        <w:tabs>
          <w:tab w:val="num" w:pos="1440"/>
        </w:tabs>
        <w:ind w:left="1440" w:hanging="360"/>
      </w:pPr>
      <w:rPr>
        <w:rFonts w:ascii="Courier New" w:hAnsi="Courier New"/>
      </w:rPr>
    </w:lvl>
    <w:lvl w:ilvl="2" w:tplc="AB94CCB8">
      <w:start w:val="1"/>
      <w:numFmt w:val="bullet"/>
      <w:lvlText w:val=""/>
      <w:lvlJc w:val="left"/>
      <w:pPr>
        <w:tabs>
          <w:tab w:val="num" w:pos="2160"/>
        </w:tabs>
        <w:ind w:left="2160" w:hanging="360"/>
      </w:pPr>
      <w:rPr>
        <w:rFonts w:ascii="Wingdings" w:hAnsi="Wingdings"/>
      </w:rPr>
    </w:lvl>
    <w:lvl w:ilvl="3" w:tplc="3ED49E6E">
      <w:start w:val="1"/>
      <w:numFmt w:val="bullet"/>
      <w:lvlText w:val=""/>
      <w:lvlJc w:val="left"/>
      <w:pPr>
        <w:tabs>
          <w:tab w:val="num" w:pos="2880"/>
        </w:tabs>
        <w:ind w:left="2880" w:hanging="360"/>
      </w:pPr>
      <w:rPr>
        <w:rFonts w:ascii="Symbol" w:hAnsi="Symbol"/>
      </w:rPr>
    </w:lvl>
    <w:lvl w:ilvl="4" w:tplc="6E8A2F3C">
      <w:start w:val="1"/>
      <w:numFmt w:val="bullet"/>
      <w:lvlText w:val="o"/>
      <w:lvlJc w:val="left"/>
      <w:pPr>
        <w:tabs>
          <w:tab w:val="num" w:pos="3600"/>
        </w:tabs>
        <w:ind w:left="3600" w:hanging="360"/>
      </w:pPr>
      <w:rPr>
        <w:rFonts w:ascii="Courier New" w:hAnsi="Courier New"/>
      </w:rPr>
    </w:lvl>
    <w:lvl w:ilvl="5" w:tplc="9FC6EACC">
      <w:start w:val="1"/>
      <w:numFmt w:val="bullet"/>
      <w:lvlText w:val=""/>
      <w:lvlJc w:val="left"/>
      <w:pPr>
        <w:tabs>
          <w:tab w:val="num" w:pos="4320"/>
        </w:tabs>
        <w:ind w:left="4320" w:hanging="360"/>
      </w:pPr>
      <w:rPr>
        <w:rFonts w:ascii="Wingdings" w:hAnsi="Wingdings"/>
      </w:rPr>
    </w:lvl>
    <w:lvl w:ilvl="6" w:tplc="335CD206">
      <w:start w:val="1"/>
      <w:numFmt w:val="bullet"/>
      <w:lvlText w:val=""/>
      <w:lvlJc w:val="left"/>
      <w:pPr>
        <w:tabs>
          <w:tab w:val="num" w:pos="5040"/>
        </w:tabs>
        <w:ind w:left="5040" w:hanging="360"/>
      </w:pPr>
      <w:rPr>
        <w:rFonts w:ascii="Symbol" w:hAnsi="Symbol"/>
      </w:rPr>
    </w:lvl>
    <w:lvl w:ilvl="7" w:tplc="EC0C11B2">
      <w:start w:val="1"/>
      <w:numFmt w:val="bullet"/>
      <w:lvlText w:val="o"/>
      <w:lvlJc w:val="left"/>
      <w:pPr>
        <w:tabs>
          <w:tab w:val="num" w:pos="5760"/>
        </w:tabs>
        <w:ind w:left="5760" w:hanging="360"/>
      </w:pPr>
      <w:rPr>
        <w:rFonts w:ascii="Courier New" w:hAnsi="Courier New"/>
      </w:rPr>
    </w:lvl>
    <w:lvl w:ilvl="8" w:tplc="2C6ED1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37DC6E42">
      <w:start w:val="1"/>
      <w:numFmt w:val="bullet"/>
      <w:lvlText w:val=""/>
      <w:lvlJc w:val="left"/>
      <w:pPr>
        <w:tabs>
          <w:tab w:val="num" w:pos="720"/>
        </w:tabs>
        <w:ind w:left="720" w:hanging="360"/>
      </w:pPr>
      <w:rPr>
        <w:rFonts w:ascii="Symbol" w:hAnsi="Symbol"/>
        <w:sz w:val="22"/>
        <w:szCs w:val="22"/>
        <w:bdr w:val="nil"/>
      </w:rPr>
    </w:lvl>
    <w:lvl w:ilvl="1" w:tplc="5B16D684">
      <w:start w:val="1"/>
      <w:numFmt w:val="bullet"/>
      <w:lvlText w:val="o"/>
      <w:lvlJc w:val="left"/>
      <w:pPr>
        <w:tabs>
          <w:tab w:val="num" w:pos="1440"/>
        </w:tabs>
        <w:ind w:left="1440" w:hanging="360"/>
      </w:pPr>
      <w:rPr>
        <w:rFonts w:ascii="Courier New" w:hAnsi="Courier New"/>
        <w:sz w:val="22"/>
        <w:szCs w:val="22"/>
        <w:bdr w:val="nil"/>
      </w:rPr>
    </w:lvl>
    <w:lvl w:ilvl="2" w:tplc="13E6DCF2">
      <w:start w:val="1"/>
      <w:numFmt w:val="bullet"/>
      <w:lvlText w:val=""/>
      <w:lvlJc w:val="left"/>
      <w:pPr>
        <w:tabs>
          <w:tab w:val="num" w:pos="2160"/>
        </w:tabs>
        <w:ind w:left="2160" w:hanging="360"/>
      </w:pPr>
      <w:rPr>
        <w:rFonts w:ascii="Wingdings" w:hAnsi="Wingdings"/>
      </w:rPr>
    </w:lvl>
    <w:lvl w:ilvl="3" w:tplc="B4548DF0">
      <w:start w:val="1"/>
      <w:numFmt w:val="bullet"/>
      <w:lvlText w:val=""/>
      <w:lvlJc w:val="left"/>
      <w:pPr>
        <w:tabs>
          <w:tab w:val="num" w:pos="2880"/>
        </w:tabs>
        <w:ind w:left="2880" w:hanging="360"/>
      </w:pPr>
      <w:rPr>
        <w:rFonts w:ascii="Symbol" w:hAnsi="Symbol"/>
      </w:rPr>
    </w:lvl>
    <w:lvl w:ilvl="4" w:tplc="A0C057F8">
      <w:start w:val="1"/>
      <w:numFmt w:val="bullet"/>
      <w:lvlText w:val="o"/>
      <w:lvlJc w:val="left"/>
      <w:pPr>
        <w:tabs>
          <w:tab w:val="num" w:pos="3600"/>
        </w:tabs>
        <w:ind w:left="3600" w:hanging="360"/>
      </w:pPr>
      <w:rPr>
        <w:rFonts w:ascii="Courier New" w:hAnsi="Courier New"/>
      </w:rPr>
    </w:lvl>
    <w:lvl w:ilvl="5" w:tplc="35B024C2">
      <w:start w:val="1"/>
      <w:numFmt w:val="bullet"/>
      <w:lvlText w:val=""/>
      <w:lvlJc w:val="left"/>
      <w:pPr>
        <w:tabs>
          <w:tab w:val="num" w:pos="4320"/>
        </w:tabs>
        <w:ind w:left="4320" w:hanging="360"/>
      </w:pPr>
      <w:rPr>
        <w:rFonts w:ascii="Wingdings" w:hAnsi="Wingdings"/>
      </w:rPr>
    </w:lvl>
    <w:lvl w:ilvl="6" w:tplc="6CE2A056">
      <w:start w:val="1"/>
      <w:numFmt w:val="bullet"/>
      <w:lvlText w:val=""/>
      <w:lvlJc w:val="left"/>
      <w:pPr>
        <w:tabs>
          <w:tab w:val="num" w:pos="5040"/>
        </w:tabs>
        <w:ind w:left="5040" w:hanging="360"/>
      </w:pPr>
      <w:rPr>
        <w:rFonts w:ascii="Symbol" w:hAnsi="Symbol"/>
      </w:rPr>
    </w:lvl>
    <w:lvl w:ilvl="7" w:tplc="9BC41378">
      <w:start w:val="1"/>
      <w:numFmt w:val="bullet"/>
      <w:lvlText w:val="o"/>
      <w:lvlJc w:val="left"/>
      <w:pPr>
        <w:tabs>
          <w:tab w:val="num" w:pos="5760"/>
        </w:tabs>
        <w:ind w:left="5760" w:hanging="360"/>
      </w:pPr>
      <w:rPr>
        <w:rFonts w:ascii="Courier New" w:hAnsi="Courier New"/>
      </w:rPr>
    </w:lvl>
    <w:lvl w:ilvl="8" w:tplc="58F8981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C1FA090E">
      <w:start w:val="1"/>
      <w:numFmt w:val="bullet"/>
      <w:lvlText w:val=""/>
      <w:lvlJc w:val="left"/>
      <w:pPr>
        <w:tabs>
          <w:tab w:val="num" w:pos="720"/>
        </w:tabs>
        <w:ind w:left="720" w:hanging="360"/>
      </w:pPr>
      <w:rPr>
        <w:rFonts w:ascii="Symbol" w:hAnsi="Symbol"/>
        <w:color w:val="525252"/>
        <w:sz w:val="20"/>
        <w:szCs w:val="20"/>
        <w:bdr w:val="nil"/>
      </w:rPr>
    </w:lvl>
    <w:lvl w:ilvl="1" w:tplc="C96255F2">
      <w:start w:val="1"/>
      <w:numFmt w:val="bullet"/>
      <w:lvlText w:val="o"/>
      <w:lvlJc w:val="left"/>
      <w:pPr>
        <w:tabs>
          <w:tab w:val="num" w:pos="1440"/>
        </w:tabs>
        <w:ind w:left="1440" w:hanging="360"/>
      </w:pPr>
      <w:rPr>
        <w:rFonts w:ascii="Courier New" w:hAnsi="Courier New"/>
        <w:color w:val="525252"/>
        <w:sz w:val="20"/>
        <w:szCs w:val="20"/>
        <w:bdr w:val="nil"/>
      </w:rPr>
    </w:lvl>
    <w:lvl w:ilvl="2" w:tplc="BCB03C68">
      <w:start w:val="1"/>
      <w:numFmt w:val="bullet"/>
      <w:lvlText w:val=""/>
      <w:lvlJc w:val="left"/>
      <w:pPr>
        <w:tabs>
          <w:tab w:val="num" w:pos="2160"/>
        </w:tabs>
        <w:ind w:left="2160" w:hanging="360"/>
      </w:pPr>
      <w:rPr>
        <w:rFonts w:ascii="Wingdings" w:hAnsi="Wingdings"/>
      </w:rPr>
    </w:lvl>
    <w:lvl w:ilvl="3" w:tplc="AFC8FA52">
      <w:start w:val="1"/>
      <w:numFmt w:val="bullet"/>
      <w:lvlText w:val=""/>
      <w:lvlJc w:val="left"/>
      <w:pPr>
        <w:tabs>
          <w:tab w:val="num" w:pos="2880"/>
        </w:tabs>
        <w:ind w:left="2880" w:hanging="360"/>
      </w:pPr>
      <w:rPr>
        <w:rFonts w:ascii="Symbol" w:hAnsi="Symbol"/>
      </w:rPr>
    </w:lvl>
    <w:lvl w:ilvl="4" w:tplc="BCF6AC0A">
      <w:start w:val="1"/>
      <w:numFmt w:val="bullet"/>
      <w:lvlText w:val="o"/>
      <w:lvlJc w:val="left"/>
      <w:pPr>
        <w:tabs>
          <w:tab w:val="num" w:pos="3600"/>
        </w:tabs>
        <w:ind w:left="3600" w:hanging="360"/>
      </w:pPr>
      <w:rPr>
        <w:rFonts w:ascii="Courier New" w:hAnsi="Courier New"/>
      </w:rPr>
    </w:lvl>
    <w:lvl w:ilvl="5" w:tplc="6B46F932">
      <w:start w:val="1"/>
      <w:numFmt w:val="bullet"/>
      <w:lvlText w:val=""/>
      <w:lvlJc w:val="left"/>
      <w:pPr>
        <w:tabs>
          <w:tab w:val="num" w:pos="4320"/>
        </w:tabs>
        <w:ind w:left="4320" w:hanging="360"/>
      </w:pPr>
      <w:rPr>
        <w:rFonts w:ascii="Wingdings" w:hAnsi="Wingdings"/>
      </w:rPr>
    </w:lvl>
    <w:lvl w:ilvl="6" w:tplc="9A400D5A">
      <w:start w:val="1"/>
      <w:numFmt w:val="bullet"/>
      <w:lvlText w:val=""/>
      <w:lvlJc w:val="left"/>
      <w:pPr>
        <w:tabs>
          <w:tab w:val="num" w:pos="5040"/>
        </w:tabs>
        <w:ind w:left="5040" w:hanging="360"/>
      </w:pPr>
      <w:rPr>
        <w:rFonts w:ascii="Symbol" w:hAnsi="Symbol"/>
      </w:rPr>
    </w:lvl>
    <w:lvl w:ilvl="7" w:tplc="89A27052">
      <w:start w:val="1"/>
      <w:numFmt w:val="bullet"/>
      <w:lvlText w:val="o"/>
      <w:lvlJc w:val="left"/>
      <w:pPr>
        <w:tabs>
          <w:tab w:val="num" w:pos="5760"/>
        </w:tabs>
        <w:ind w:left="5760" w:hanging="360"/>
      </w:pPr>
      <w:rPr>
        <w:rFonts w:ascii="Courier New" w:hAnsi="Courier New"/>
      </w:rPr>
    </w:lvl>
    <w:lvl w:ilvl="8" w:tplc="5F5A5D2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D558293E">
      <w:start w:val="1"/>
      <w:numFmt w:val="bullet"/>
      <w:lvlText w:val="o"/>
      <w:lvlJc w:val="left"/>
      <w:pPr>
        <w:tabs>
          <w:tab w:val="num" w:pos="720"/>
        </w:tabs>
        <w:ind w:left="720" w:hanging="360"/>
      </w:pPr>
      <w:rPr>
        <w:rFonts w:ascii="Courier New" w:hAnsi="Courier New"/>
      </w:rPr>
    </w:lvl>
    <w:lvl w:ilvl="1" w:tplc="80BE5710">
      <w:start w:val="1"/>
      <w:numFmt w:val="bullet"/>
      <w:lvlText w:val="o"/>
      <w:lvlJc w:val="left"/>
      <w:pPr>
        <w:tabs>
          <w:tab w:val="num" w:pos="1440"/>
        </w:tabs>
        <w:ind w:left="1440" w:hanging="360"/>
      </w:pPr>
      <w:rPr>
        <w:rFonts w:ascii="Courier New" w:hAnsi="Courier New"/>
        <w:color w:val="525252"/>
        <w:sz w:val="20"/>
        <w:szCs w:val="20"/>
        <w:bdr w:val="nil"/>
      </w:rPr>
    </w:lvl>
    <w:lvl w:ilvl="2" w:tplc="9976D88C">
      <w:start w:val="1"/>
      <w:numFmt w:val="bullet"/>
      <w:lvlText w:val=""/>
      <w:lvlJc w:val="left"/>
      <w:pPr>
        <w:tabs>
          <w:tab w:val="num" w:pos="2160"/>
        </w:tabs>
        <w:ind w:left="2160" w:hanging="360"/>
      </w:pPr>
      <w:rPr>
        <w:rFonts w:ascii="Wingdings" w:hAnsi="Wingdings"/>
        <w:color w:val="525252"/>
        <w:sz w:val="20"/>
        <w:szCs w:val="20"/>
        <w:bdr w:val="nil"/>
      </w:rPr>
    </w:lvl>
    <w:lvl w:ilvl="3" w:tplc="F7FE8C46">
      <w:start w:val="1"/>
      <w:numFmt w:val="bullet"/>
      <w:lvlText w:val=""/>
      <w:lvlJc w:val="left"/>
      <w:pPr>
        <w:tabs>
          <w:tab w:val="num" w:pos="2880"/>
        </w:tabs>
        <w:ind w:left="2880" w:hanging="360"/>
      </w:pPr>
      <w:rPr>
        <w:rFonts w:ascii="Symbol" w:hAnsi="Symbol"/>
      </w:rPr>
    </w:lvl>
    <w:lvl w:ilvl="4" w:tplc="F4C83B74">
      <w:start w:val="1"/>
      <w:numFmt w:val="bullet"/>
      <w:lvlText w:val="o"/>
      <w:lvlJc w:val="left"/>
      <w:pPr>
        <w:tabs>
          <w:tab w:val="num" w:pos="3600"/>
        </w:tabs>
        <w:ind w:left="3600" w:hanging="360"/>
      </w:pPr>
      <w:rPr>
        <w:rFonts w:ascii="Courier New" w:hAnsi="Courier New"/>
      </w:rPr>
    </w:lvl>
    <w:lvl w:ilvl="5" w:tplc="22BCE71A">
      <w:start w:val="1"/>
      <w:numFmt w:val="bullet"/>
      <w:lvlText w:val=""/>
      <w:lvlJc w:val="left"/>
      <w:pPr>
        <w:tabs>
          <w:tab w:val="num" w:pos="4320"/>
        </w:tabs>
        <w:ind w:left="4320" w:hanging="360"/>
      </w:pPr>
      <w:rPr>
        <w:rFonts w:ascii="Wingdings" w:hAnsi="Wingdings"/>
      </w:rPr>
    </w:lvl>
    <w:lvl w:ilvl="6" w:tplc="70003896">
      <w:start w:val="1"/>
      <w:numFmt w:val="bullet"/>
      <w:lvlText w:val=""/>
      <w:lvlJc w:val="left"/>
      <w:pPr>
        <w:tabs>
          <w:tab w:val="num" w:pos="5040"/>
        </w:tabs>
        <w:ind w:left="5040" w:hanging="360"/>
      </w:pPr>
      <w:rPr>
        <w:rFonts w:ascii="Symbol" w:hAnsi="Symbol"/>
      </w:rPr>
    </w:lvl>
    <w:lvl w:ilvl="7" w:tplc="30B4BE54">
      <w:start w:val="1"/>
      <w:numFmt w:val="bullet"/>
      <w:lvlText w:val="o"/>
      <w:lvlJc w:val="left"/>
      <w:pPr>
        <w:tabs>
          <w:tab w:val="num" w:pos="5760"/>
        </w:tabs>
        <w:ind w:left="5760" w:hanging="360"/>
      </w:pPr>
      <w:rPr>
        <w:rFonts w:ascii="Courier New" w:hAnsi="Courier New"/>
      </w:rPr>
    </w:lvl>
    <w:lvl w:ilvl="8" w:tplc="21F4030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702009B2">
      <w:start w:val="1"/>
      <w:numFmt w:val="bullet"/>
      <w:lvlText w:val="o"/>
      <w:lvlJc w:val="left"/>
      <w:pPr>
        <w:tabs>
          <w:tab w:val="num" w:pos="720"/>
        </w:tabs>
        <w:ind w:left="720" w:hanging="360"/>
      </w:pPr>
      <w:rPr>
        <w:rFonts w:ascii="Courier New" w:hAnsi="Courier New"/>
        <w:color w:val="525252"/>
        <w:sz w:val="20"/>
        <w:szCs w:val="20"/>
        <w:bdr w:val="nil"/>
      </w:rPr>
    </w:lvl>
    <w:lvl w:ilvl="1" w:tplc="53A8D092">
      <w:start w:val="1"/>
      <w:numFmt w:val="bullet"/>
      <w:lvlText w:val=""/>
      <w:lvlJc w:val="left"/>
      <w:pPr>
        <w:tabs>
          <w:tab w:val="num" w:pos="1440"/>
        </w:tabs>
        <w:ind w:left="1440" w:hanging="360"/>
      </w:pPr>
      <w:rPr>
        <w:rFonts w:ascii="Symbol" w:hAnsi="Symbol"/>
        <w:color w:val="525252"/>
        <w:sz w:val="20"/>
        <w:szCs w:val="20"/>
        <w:bdr w:val="nil"/>
      </w:rPr>
    </w:lvl>
    <w:lvl w:ilvl="2" w:tplc="F4BEA32A">
      <w:start w:val="1"/>
      <w:numFmt w:val="bullet"/>
      <w:lvlText w:val=""/>
      <w:lvlJc w:val="left"/>
      <w:pPr>
        <w:tabs>
          <w:tab w:val="num" w:pos="2160"/>
        </w:tabs>
        <w:ind w:left="2160" w:hanging="360"/>
      </w:pPr>
      <w:rPr>
        <w:rFonts w:ascii="Wingdings" w:hAnsi="Wingdings"/>
        <w:color w:val="525252"/>
        <w:sz w:val="20"/>
        <w:szCs w:val="20"/>
        <w:bdr w:val="nil"/>
      </w:rPr>
    </w:lvl>
    <w:lvl w:ilvl="3" w:tplc="FB8A9BC6">
      <w:start w:val="1"/>
      <w:numFmt w:val="bullet"/>
      <w:lvlText w:val=""/>
      <w:lvlJc w:val="left"/>
      <w:pPr>
        <w:tabs>
          <w:tab w:val="num" w:pos="2880"/>
        </w:tabs>
        <w:ind w:left="2880" w:hanging="360"/>
      </w:pPr>
      <w:rPr>
        <w:rFonts w:ascii="Symbol" w:hAnsi="Symbol"/>
      </w:rPr>
    </w:lvl>
    <w:lvl w:ilvl="4" w:tplc="6750DB50">
      <w:start w:val="1"/>
      <w:numFmt w:val="bullet"/>
      <w:lvlText w:val="o"/>
      <w:lvlJc w:val="left"/>
      <w:pPr>
        <w:tabs>
          <w:tab w:val="num" w:pos="3600"/>
        </w:tabs>
        <w:ind w:left="3600" w:hanging="360"/>
      </w:pPr>
      <w:rPr>
        <w:rFonts w:ascii="Courier New" w:hAnsi="Courier New"/>
      </w:rPr>
    </w:lvl>
    <w:lvl w:ilvl="5" w:tplc="36E8D1A2">
      <w:start w:val="1"/>
      <w:numFmt w:val="bullet"/>
      <w:lvlText w:val=""/>
      <w:lvlJc w:val="left"/>
      <w:pPr>
        <w:tabs>
          <w:tab w:val="num" w:pos="4320"/>
        </w:tabs>
        <w:ind w:left="4320" w:hanging="360"/>
      </w:pPr>
      <w:rPr>
        <w:rFonts w:ascii="Wingdings" w:hAnsi="Wingdings"/>
      </w:rPr>
    </w:lvl>
    <w:lvl w:ilvl="6" w:tplc="B8C046A8">
      <w:start w:val="1"/>
      <w:numFmt w:val="bullet"/>
      <w:lvlText w:val=""/>
      <w:lvlJc w:val="left"/>
      <w:pPr>
        <w:tabs>
          <w:tab w:val="num" w:pos="5040"/>
        </w:tabs>
        <w:ind w:left="5040" w:hanging="360"/>
      </w:pPr>
      <w:rPr>
        <w:rFonts w:ascii="Symbol" w:hAnsi="Symbol"/>
      </w:rPr>
    </w:lvl>
    <w:lvl w:ilvl="7" w:tplc="1F1CED0E">
      <w:start w:val="1"/>
      <w:numFmt w:val="bullet"/>
      <w:lvlText w:val="o"/>
      <w:lvlJc w:val="left"/>
      <w:pPr>
        <w:tabs>
          <w:tab w:val="num" w:pos="5760"/>
        </w:tabs>
        <w:ind w:left="5760" w:hanging="360"/>
      </w:pPr>
      <w:rPr>
        <w:rFonts w:ascii="Courier New" w:hAnsi="Courier New"/>
      </w:rPr>
    </w:lvl>
    <w:lvl w:ilvl="8" w:tplc="BC7A1DB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09A4198E">
      <w:start w:val="1"/>
      <w:numFmt w:val="bullet"/>
      <w:lvlText w:val=""/>
      <w:lvlJc w:val="left"/>
      <w:pPr>
        <w:tabs>
          <w:tab w:val="num" w:pos="720"/>
        </w:tabs>
        <w:ind w:left="720" w:hanging="360"/>
      </w:pPr>
      <w:rPr>
        <w:rFonts w:ascii="Wingdings" w:hAnsi="Wingdings"/>
      </w:rPr>
    </w:lvl>
    <w:lvl w:ilvl="1" w:tplc="E2DE18FA">
      <w:start w:val="1"/>
      <w:numFmt w:val="bullet"/>
      <w:lvlText w:val="o"/>
      <w:lvlJc w:val="left"/>
      <w:pPr>
        <w:tabs>
          <w:tab w:val="num" w:pos="1440"/>
        </w:tabs>
        <w:ind w:left="1440" w:hanging="360"/>
      </w:pPr>
      <w:rPr>
        <w:rFonts w:ascii="Courier New" w:hAnsi="Courier New"/>
      </w:rPr>
    </w:lvl>
    <w:lvl w:ilvl="2" w:tplc="A7EC82BE">
      <w:start w:val="1"/>
      <w:numFmt w:val="bullet"/>
      <w:lvlText w:val=""/>
      <w:lvlJc w:val="left"/>
      <w:pPr>
        <w:tabs>
          <w:tab w:val="num" w:pos="2160"/>
        </w:tabs>
        <w:ind w:left="2160" w:hanging="360"/>
      </w:pPr>
      <w:rPr>
        <w:rFonts w:ascii="Wingdings" w:hAnsi="Wingdings"/>
        <w:color w:val="525252"/>
        <w:sz w:val="20"/>
        <w:szCs w:val="20"/>
        <w:bdr w:val="nil"/>
      </w:rPr>
    </w:lvl>
    <w:lvl w:ilvl="3" w:tplc="1EC835B6">
      <w:start w:val="1"/>
      <w:numFmt w:val="bullet"/>
      <w:lvlText w:val=""/>
      <w:lvlJc w:val="left"/>
      <w:pPr>
        <w:tabs>
          <w:tab w:val="num" w:pos="2880"/>
        </w:tabs>
        <w:ind w:left="2880" w:hanging="360"/>
      </w:pPr>
      <w:rPr>
        <w:rFonts w:ascii="Symbol" w:hAnsi="Symbol"/>
      </w:rPr>
    </w:lvl>
    <w:lvl w:ilvl="4" w:tplc="CF4C1FC8">
      <w:start w:val="1"/>
      <w:numFmt w:val="bullet"/>
      <w:lvlText w:val="o"/>
      <w:lvlJc w:val="left"/>
      <w:pPr>
        <w:tabs>
          <w:tab w:val="num" w:pos="3600"/>
        </w:tabs>
        <w:ind w:left="3600" w:hanging="360"/>
      </w:pPr>
      <w:rPr>
        <w:rFonts w:ascii="Courier New" w:hAnsi="Courier New"/>
      </w:rPr>
    </w:lvl>
    <w:lvl w:ilvl="5" w:tplc="C19C0E8E">
      <w:start w:val="1"/>
      <w:numFmt w:val="bullet"/>
      <w:lvlText w:val=""/>
      <w:lvlJc w:val="left"/>
      <w:pPr>
        <w:tabs>
          <w:tab w:val="num" w:pos="4320"/>
        </w:tabs>
        <w:ind w:left="4320" w:hanging="360"/>
      </w:pPr>
      <w:rPr>
        <w:rFonts w:ascii="Wingdings" w:hAnsi="Wingdings"/>
      </w:rPr>
    </w:lvl>
    <w:lvl w:ilvl="6" w:tplc="A0ECF6EC">
      <w:start w:val="1"/>
      <w:numFmt w:val="bullet"/>
      <w:lvlText w:val=""/>
      <w:lvlJc w:val="left"/>
      <w:pPr>
        <w:tabs>
          <w:tab w:val="num" w:pos="5040"/>
        </w:tabs>
        <w:ind w:left="5040" w:hanging="360"/>
      </w:pPr>
      <w:rPr>
        <w:rFonts w:ascii="Symbol" w:hAnsi="Symbol"/>
      </w:rPr>
    </w:lvl>
    <w:lvl w:ilvl="7" w:tplc="3FE6E5CE">
      <w:start w:val="1"/>
      <w:numFmt w:val="bullet"/>
      <w:lvlText w:val="o"/>
      <w:lvlJc w:val="left"/>
      <w:pPr>
        <w:tabs>
          <w:tab w:val="num" w:pos="5760"/>
        </w:tabs>
        <w:ind w:left="5760" w:hanging="360"/>
      </w:pPr>
      <w:rPr>
        <w:rFonts w:ascii="Courier New" w:hAnsi="Courier New"/>
      </w:rPr>
    </w:lvl>
    <w:lvl w:ilvl="8" w:tplc="96ACD49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FAE2728">
      <w:start w:val="1"/>
      <w:numFmt w:val="bullet"/>
      <w:lvlText w:val=""/>
      <w:lvlJc w:val="left"/>
      <w:pPr>
        <w:tabs>
          <w:tab w:val="num" w:pos="720"/>
        </w:tabs>
        <w:ind w:left="720" w:hanging="360"/>
      </w:pPr>
      <w:rPr>
        <w:rFonts w:ascii="Wingdings" w:hAnsi="Wingdings"/>
      </w:rPr>
    </w:lvl>
    <w:lvl w:ilvl="1" w:tplc="79C03CD0">
      <w:start w:val="1"/>
      <w:numFmt w:val="bullet"/>
      <w:lvlText w:val="o"/>
      <w:lvlJc w:val="left"/>
      <w:pPr>
        <w:tabs>
          <w:tab w:val="num" w:pos="1440"/>
        </w:tabs>
        <w:ind w:left="1440" w:hanging="360"/>
      </w:pPr>
      <w:rPr>
        <w:rFonts w:ascii="Courier New" w:hAnsi="Courier New"/>
      </w:rPr>
    </w:lvl>
    <w:lvl w:ilvl="2" w:tplc="561254C6">
      <w:start w:val="1"/>
      <w:numFmt w:val="bullet"/>
      <w:lvlText w:val=""/>
      <w:lvlJc w:val="left"/>
      <w:pPr>
        <w:tabs>
          <w:tab w:val="num" w:pos="2160"/>
        </w:tabs>
        <w:ind w:left="2160" w:hanging="360"/>
      </w:pPr>
      <w:rPr>
        <w:rFonts w:ascii="Wingdings" w:hAnsi="Wingdings"/>
        <w:color w:val="525252"/>
        <w:sz w:val="20"/>
        <w:szCs w:val="20"/>
        <w:bdr w:val="nil"/>
      </w:rPr>
    </w:lvl>
    <w:lvl w:ilvl="3" w:tplc="BA969F4A">
      <w:start w:val="1"/>
      <w:numFmt w:val="bullet"/>
      <w:lvlText w:val=""/>
      <w:lvlJc w:val="left"/>
      <w:pPr>
        <w:tabs>
          <w:tab w:val="num" w:pos="2880"/>
        </w:tabs>
        <w:ind w:left="2880" w:hanging="360"/>
      </w:pPr>
      <w:rPr>
        <w:rFonts w:ascii="Symbol" w:hAnsi="Symbol"/>
      </w:rPr>
    </w:lvl>
    <w:lvl w:ilvl="4" w:tplc="6C72C89A">
      <w:start w:val="1"/>
      <w:numFmt w:val="bullet"/>
      <w:lvlText w:val="o"/>
      <w:lvlJc w:val="left"/>
      <w:pPr>
        <w:tabs>
          <w:tab w:val="num" w:pos="3600"/>
        </w:tabs>
        <w:ind w:left="3600" w:hanging="360"/>
      </w:pPr>
      <w:rPr>
        <w:rFonts w:ascii="Courier New" w:hAnsi="Courier New"/>
      </w:rPr>
    </w:lvl>
    <w:lvl w:ilvl="5" w:tplc="34B8EDD8">
      <w:start w:val="1"/>
      <w:numFmt w:val="bullet"/>
      <w:lvlText w:val=""/>
      <w:lvlJc w:val="left"/>
      <w:pPr>
        <w:tabs>
          <w:tab w:val="num" w:pos="4320"/>
        </w:tabs>
        <w:ind w:left="4320" w:hanging="360"/>
      </w:pPr>
      <w:rPr>
        <w:rFonts w:ascii="Wingdings" w:hAnsi="Wingdings"/>
      </w:rPr>
    </w:lvl>
    <w:lvl w:ilvl="6" w:tplc="048E1CE0">
      <w:start w:val="1"/>
      <w:numFmt w:val="bullet"/>
      <w:lvlText w:val=""/>
      <w:lvlJc w:val="left"/>
      <w:pPr>
        <w:tabs>
          <w:tab w:val="num" w:pos="5040"/>
        </w:tabs>
        <w:ind w:left="5040" w:hanging="360"/>
      </w:pPr>
      <w:rPr>
        <w:rFonts w:ascii="Symbol" w:hAnsi="Symbol"/>
      </w:rPr>
    </w:lvl>
    <w:lvl w:ilvl="7" w:tplc="2FA89930">
      <w:start w:val="1"/>
      <w:numFmt w:val="bullet"/>
      <w:lvlText w:val="o"/>
      <w:lvlJc w:val="left"/>
      <w:pPr>
        <w:tabs>
          <w:tab w:val="num" w:pos="5760"/>
        </w:tabs>
        <w:ind w:left="5760" w:hanging="360"/>
      </w:pPr>
      <w:rPr>
        <w:rFonts w:ascii="Courier New" w:hAnsi="Courier New"/>
      </w:rPr>
    </w:lvl>
    <w:lvl w:ilvl="8" w:tplc="32067F5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32EE656">
      <w:start w:val="1"/>
      <w:numFmt w:val="bullet"/>
      <w:lvlText w:val=""/>
      <w:lvlJc w:val="left"/>
      <w:pPr>
        <w:tabs>
          <w:tab w:val="num" w:pos="720"/>
        </w:tabs>
        <w:ind w:left="720" w:hanging="360"/>
      </w:pPr>
      <w:rPr>
        <w:rFonts w:ascii="Wingdings" w:hAnsi="Wingdings"/>
      </w:rPr>
    </w:lvl>
    <w:lvl w:ilvl="1" w:tplc="F2EA8AF6">
      <w:start w:val="1"/>
      <w:numFmt w:val="bullet"/>
      <w:lvlText w:val="o"/>
      <w:lvlJc w:val="left"/>
      <w:pPr>
        <w:tabs>
          <w:tab w:val="num" w:pos="1440"/>
        </w:tabs>
        <w:ind w:left="1440" w:hanging="360"/>
      </w:pPr>
      <w:rPr>
        <w:rFonts w:ascii="Courier New" w:hAnsi="Courier New"/>
      </w:rPr>
    </w:lvl>
    <w:lvl w:ilvl="2" w:tplc="985CA804">
      <w:start w:val="1"/>
      <w:numFmt w:val="bullet"/>
      <w:lvlText w:val=""/>
      <w:lvlJc w:val="left"/>
      <w:pPr>
        <w:tabs>
          <w:tab w:val="num" w:pos="2160"/>
        </w:tabs>
        <w:ind w:left="2160" w:hanging="360"/>
      </w:pPr>
      <w:rPr>
        <w:rFonts w:ascii="Wingdings" w:hAnsi="Wingdings"/>
        <w:color w:val="525252"/>
        <w:sz w:val="20"/>
        <w:szCs w:val="20"/>
        <w:bdr w:val="nil"/>
      </w:rPr>
    </w:lvl>
    <w:lvl w:ilvl="3" w:tplc="0BFE7B34">
      <w:start w:val="1"/>
      <w:numFmt w:val="bullet"/>
      <w:lvlText w:val=""/>
      <w:lvlJc w:val="left"/>
      <w:pPr>
        <w:tabs>
          <w:tab w:val="num" w:pos="2880"/>
        </w:tabs>
        <w:ind w:left="2880" w:hanging="360"/>
      </w:pPr>
      <w:rPr>
        <w:rFonts w:ascii="Symbol" w:hAnsi="Symbol"/>
      </w:rPr>
    </w:lvl>
    <w:lvl w:ilvl="4" w:tplc="D7FC730A">
      <w:start w:val="1"/>
      <w:numFmt w:val="bullet"/>
      <w:lvlText w:val="o"/>
      <w:lvlJc w:val="left"/>
      <w:pPr>
        <w:tabs>
          <w:tab w:val="num" w:pos="3600"/>
        </w:tabs>
        <w:ind w:left="3600" w:hanging="360"/>
      </w:pPr>
      <w:rPr>
        <w:rFonts w:ascii="Courier New" w:hAnsi="Courier New"/>
      </w:rPr>
    </w:lvl>
    <w:lvl w:ilvl="5" w:tplc="BF6E62B4">
      <w:start w:val="1"/>
      <w:numFmt w:val="bullet"/>
      <w:lvlText w:val=""/>
      <w:lvlJc w:val="left"/>
      <w:pPr>
        <w:tabs>
          <w:tab w:val="num" w:pos="4320"/>
        </w:tabs>
        <w:ind w:left="4320" w:hanging="360"/>
      </w:pPr>
      <w:rPr>
        <w:rFonts w:ascii="Wingdings" w:hAnsi="Wingdings"/>
      </w:rPr>
    </w:lvl>
    <w:lvl w:ilvl="6" w:tplc="F33C0962">
      <w:start w:val="1"/>
      <w:numFmt w:val="bullet"/>
      <w:lvlText w:val=""/>
      <w:lvlJc w:val="left"/>
      <w:pPr>
        <w:tabs>
          <w:tab w:val="num" w:pos="5040"/>
        </w:tabs>
        <w:ind w:left="5040" w:hanging="360"/>
      </w:pPr>
      <w:rPr>
        <w:rFonts w:ascii="Symbol" w:hAnsi="Symbol"/>
      </w:rPr>
    </w:lvl>
    <w:lvl w:ilvl="7" w:tplc="5DB09002">
      <w:start w:val="1"/>
      <w:numFmt w:val="bullet"/>
      <w:lvlText w:val="o"/>
      <w:lvlJc w:val="left"/>
      <w:pPr>
        <w:tabs>
          <w:tab w:val="num" w:pos="5760"/>
        </w:tabs>
        <w:ind w:left="5760" w:hanging="360"/>
      </w:pPr>
      <w:rPr>
        <w:rFonts w:ascii="Courier New" w:hAnsi="Courier New"/>
      </w:rPr>
    </w:lvl>
    <w:lvl w:ilvl="8" w:tplc="05E8F59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846271C">
      <w:start w:val="1"/>
      <w:numFmt w:val="bullet"/>
      <w:lvlText w:val=""/>
      <w:lvlJc w:val="left"/>
      <w:pPr>
        <w:tabs>
          <w:tab w:val="num" w:pos="720"/>
        </w:tabs>
        <w:ind w:left="720" w:hanging="360"/>
      </w:pPr>
      <w:rPr>
        <w:rFonts w:ascii="Symbol" w:hAnsi="Symbol"/>
        <w:color w:val="525252"/>
        <w:sz w:val="20"/>
        <w:szCs w:val="20"/>
        <w:bdr w:val="nil"/>
      </w:rPr>
    </w:lvl>
    <w:lvl w:ilvl="1" w:tplc="C3D411D0">
      <w:start w:val="1"/>
      <w:numFmt w:val="bullet"/>
      <w:lvlText w:val="o"/>
      <w:lvlJc w:val="left"/>
      <w:pPr>
        <w:tabs>
          <w:tab w:val="num" w:pos="1440"/>
        </w:tabs>
        <w:ind w:left="1440" w:hanging="360"/>
      </w:pPr>
      <w:rPr>
        <w:rFonts w:ascii="Courier New" w:hAnsi="Courier New"/>
        <w:color w:val="525252"/>
        <w:sz w:val="20"/>
        <w:szCs w:val="20"/>
        <w:bdr w:val="nil"/>
      </w:rPr>
    </w:lvl>
    <w:lvl w:ilvl="2" w:tplc="B4908C0A">
      <w:start w:val="1"/>
      <w:numFmt w:val="bullet"/>
      <w:lvlText w:val=""/>
      <w:lvlJc w:val="left"/>
      <w:pPr>
        <w:tabs>
          <w:tab w:val="num" w:pos="2160"/>
        </w:tabs>
        <w:ind w:left="2160" w:hanging="360"/>
      </w:pPr>
      <w:rPr>
        <w:rFonts w:ascii="Wingdings" w:hAnsi="Wingdings"/>
      </w:rPr>
    </w:lvl>
    <w:lvl w:ilvl="3" w:tplc="D1484210">
      <w:start w:val="1"/>
      <w:numFmt w:val="bullet"/>
      <w:lvlText w:val=""/>
      <w:lvlJc w:val="left"/>
      <w:pPr>
        <w:tabs>
          <w:tab w:val="num" w:pos="2880"/>
        </w:tabs>
        <w:ind w:left="2880" w:hanging="360"/>
      </w:pPr>
      <w:rPr>
        <w:rFonts w:ascii="Symbol" w:hAnsi="Symbol"/>
      </w:rPr>
    </w:lvl>
    <w:lvl w:ilvl="4" w:tplc="AF8C2C10">
      <w:start w:val="1"/>
      <w:numFmt w:val="bullet"/>
      <w:lvlText w:val="o"/>
      <w:lvlJc w:val="left"/>
      <w:pPr>
        <w:tabs>
          <w:tab w:val="num" w:pos="3600"/>
        </w:tabs>
        <w:ind w:left="3600" w:hanging="360"/>
      </w:pPr>
      <w:rPr>
        <w:rFonts w:ascii="Courier New" w:hAnsi="Courier New"/>
      </w:rPr>
    </w:lvl>
    <w:lvl w:ilvl="5" w:tplc="DD5EDB46">
      <w:start w:val="1"/>
      <w:numFmt w:val="bullet"/>
      <w:lvlText w:val=""/>
      <w:lvlJc w:val="left"/>
      <w:pPr>
        <w:tabs>
          <w:tab w:val="num" w:pos="4320"/>
        </w:tabs>
        <w:ind w:left="4320" w:hanging="360"/>
      </w:pPr>
      <w:rPr>
        <w:rFonts w:ascii="Wingdings" w:hAnsi="Wingdings"/>
      </w:rPr>
    </w:lvl>
    <w:lvl w:ilvl="6" w:tplc="A75A9742">
      <w:start w:val="1"/>
      <w:numFmt w:val="bullet"/>
      <w:lvlText w:val=""/>
      <w:lvlJc w:val="left"/>
      <w:pPr>
        <w:tabs>
          <w:tab w:val="num" w:pos="5040"/>
        </w:tabs>
        <w:ind w:left="5040" w:hanging="360"/>
      </w:pPr>
      <w:rPr>
        <w:rFonts w:ascii="Symbol" w:hAnsi="Symbol"/>
      </w:rPr>
    </w:lvl>
    <w:lvl w:ilvl="7" w:tplc="5CB63B88">
      <w:start w:val="1"/>
      <w:numFmt w:val="bullet"/>
      <w:lvlText w:val="o"/>
      <w:lvlJc w:val="left"/>
      <w:pPr>
        <w:tabs>
          <w:tab w:val="num" w:pos="5760"/>
        </w:tabs>
        <w:ind w:left="5760" w:hanging="360"/>
      </w:pPr>
      <w:rPr>
        <w:rFonts w:ascii="Courier New" w:hAnsi="Courier New"/>
      </w:rPr>
    </w:lvl>
    <w:lvl w:ilvl="8" w:tplc="2F9CF0A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A5A4071C">
      <w:start w:val="1"/>
      <w:numFmt w:val="bullet"/>
      <w:lvlText w:val=""/>
      <w:lvlJc w:val="left"/>
      <w:pPr>
        <w:tabs>
          <w:tab w:val="num" w:pos="720"/>
        </w:tabs>
        <w:ind w:left="720" w:hanging="360"/>
      </w:pPr>
      <w:rPr>
        <w:rFonts w:ascii="Symbol" w:hAnsi="Symbol"/>
        <w:color w:val="525252"/>
        <w:sz w:val="20"/>
        <w:szCs w:val="20"/>
        <w:bdr w:val="nil"/>
      </w:rPr>
    </w:lvl>
    <w:lvl w:ilvl="1" w:tplc="190898F4">
      <w:start w:val="1"/>
      <w:numFmt w:val="bullet"/>
      <w:lvlText w:val="o"/>
      <w:lvlJc w:val="left"/>
      <w:pPr>
        <w:tabs>
          <w:tab w:val="num" w:pos="1440"/>
        </w:tabs>
        <w:ind w:left="1440" w:hanging="360"/>
      </w:pPr>
      <w:rPr>
        <w:rFonts w:ascii="Courier New" w:hAnsi="Courier New"/>
        <w:color w:val="525252"/>
        <w:sz w:val="20"/>
        <w:szCs w:val="20"/>
        <w:bdr w:val="nil"/>
      </w:rPr>
    </w:lvl>
    <w:lvl w:ilvl="2" w:tplc="4380FD70">
      <w:start w:val="1"/>
      <w:numFmt w:val="bullet"/>
      <w:lvlText w:val=""/>
      <w:lvlJc w:val="left"/>
      <w:pPr>
        <w:tabs>
          <w:tab w:val="num" w:pos="2160"/>
        </w:tabs>
        <w:ind w:left="2160" w:hanging="360"/>
      </w:pPr>
      <w:rPr>
        <w:rFonts w:ascii="Wingdings" w:hAnsi="Wingdings"/>
        <w:color w:val="525252"/>
        <w:sz w:val="20"/>
        <w:szCs w:val="20"/>
        <w:bdr w:val="nil"/>
      </w:rPr>
    </w:lvl>
    <w:lvl w:ilvl="3" w:tplc="36326FEA">
      <w:start w:val="1"/>
      <w:numFmt w:val="bullet"/>
      <w:lvlText w:val=""/>
      <w:lvlJc w:val="left"/>
      <w:pPr>
        <w:tabs>
          <w:tab w:val="num" w:pos="2880"/>
        </w:tabs>
        <w:ind w:left="2880" w:hanging="360"/>
      </w:pPr>
      <w:rPr>
        <w:rFonts w:ascii="Symbol" w:hAnsi="Symbol"/>
      </w:rPr>
    </w:lvl>
    <w:lvl w:ilvl="4" w:tplc="E578EA1E">
      <w:start w:val="1"/>
      <w:numFmt w:val="bullet"/>
      <w:lvlText w:val="o"/>
      <w:lvlJc w:val="left"/>
      <w:pPr>
        <w:tabs>
          <w:tab w:val="num" w:pos="3600"/>
        </w:tabs>
        <w:ind w:left="3600" w:hanging="360"/>
      </w:pPr>
      <w:rPr>
        <w:rFonts w:ascii="Courier New" w:hAnsi="Courier New"/>
      </w:rPr>
    </w:lvl>
    <w:lvl w:ilvl="5" w:tplc="162C0AF2">
      <w:start w:val="1"/>
      <w:numFmt w:val="bullet"/>
      <w:lvlText w:val=""/>
      <w:lvlJc w:val="left"/>
      <w:pPr>
        <w:tabs>
          <w:tab w:val="num" w:pos="4320"/>
        </w:tabs>
        <w:ind w:left="4320" w:hanging="360"/>
      </w:pPr>
      <w:rPr>
        <w:rFonts w:ascii="Wingdings" w:hAnsi="Wingdings"/>
      </w:rPr>
    </w:lvl>
    <w:lvl w:ilvl="6" w:tplc="38B83C78">
      <w:start w:val="1"/>
      <w:numFmt w:val="bullet"/>
      <w:lvlText w:val=""/>
      <w:lvlJc w:val="left"/>
      <w:pPr>
        <w:tabs>
          <w:tab w:val="num" w:pos="5040"/>
        </w:tabs>
        <w:ind w:left="5040" w:hanging="360"/>
      </w:pPr>
      <w:rPr>
        <w:rFonts w:ascii="Symbol" w:hAnsi="Symbol"/>
      </w:rPr>
    </w:lvl>
    <w:lvl w:ilvl="7" w:tplc="4F281592">
      <w:start w:val="1"/>
      <w:numFmt w:val="bullet"/>
      <w:lvlText w:val="o"/>
      <w:lvlJc w:val="left"/>
      <w:pPr>
        <w:tabs>
          <w:tab w:val="num" w:pos="5760"/>
        </w:tabs>
        <w:ind w:left="5760" w:hanging="360"/>
      </w:pPr>
      <w:rPr>
        <w:rFonts w:ascii="Courier New" w:hAnsi="Courier New"/>
      </w:rPr>
    </w:lvl>
    <w:lvl w:ilvl="8" w:tplc="F1C4A5C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708AFF0">
      <w:start w:val="1"/>
      <w:numFmt w:val="bullet"/>
      <w:lvlText w:val="o"/>
      <w:lvlJc w:val="left"/>
      <w:pPr>
        <w:tabs>
          <w:tab w:val="num" w:pos="720"/>
        </w:tabs>
        <w:ind w:left="720" w:hanging="360"/>
      </w:pPr>
      <w:rPr>
        <w:rFonts w:ascii="Courier New" w:hAnsi="Courier New"/>
      </w:rPr>
    </w:lvl>
    <w:lvl w:ilvl="1" w:tplc="2E96BD62">
      <w:start w:val="1"/>
      <w:numFmt w:val="bullet"/>
      <w:lvlText w:val="o"/>
      <w:lvlJc w:val="left"/>
      <w:pPr>
        <w:tabs>
          <w:tab w:val="num" w:pos="1440"/>
        </w:tabs>
        <w:ind w:left="1440" w:hanging="360"/>
      </w:pPr>
      <w:rPr>
        <w:rFonts w:ascii="Courier New" w:hAnsi="Courier New"/>
        <w:color w:val="525252"/>
        <w:sz w:val="20"/>
        <w:szCs w:val="20"/>
        <w:bdr w:val="nil"/>
      </w:rPr>
    </w:lvl>
    <w:lvl w:ilvl="2" w:tplc="CCBAA58E">
      <w:start w:val="1"/>
      <w:numFmt w:val="bullet"/>
      <w:lvlText w:val=""/>
      <w:lvlJc w:val="left"/>
      <w:pPr>
        <w:tabs>
          <w:tab w:val="num" w:pos="2160"/>
        </w:tabs>
        <w:ind w:left="2160" w:hanging="360"/>
      </w:pPr>
      <w:rPr>
        <w:rFonts w:ascii="Wingdings" w:hAnsi="Wingdings"/>
      </w:rPr>
    </w:lvl>
    <w:lvl w:ilvl="3" w:tplc="AE4AFF24">
      <w:start w:val="1"/>
      <w:numFmt w:val="bullet"/>
      <w:lvlText w:val=""/>
      <w:lvlJc w:val="left"/>
      <w:pPr>
        <w:tabs>
          <w:tab w:val="num" w:pos="2880"/>
        </w:tabs>
        <w:ind w:left="2880" w:hanging="360"/>
      </w:pPr>
      <w:rPr>
        <w:rFonts w:ascii="Symbol" w:hAnsi="Symbol"/>
      </w:rPr>
    </w:lvl>
    <w:lvl w:ilvl="4" w:tplc="C3D082A0">
      <w:start w:val="1"/>
      <w:numFmt w:val="bullet"/>
      <w:lvlText w:val="o"/>
      <w:lvlJc w:val="left"/>
      <w:pPr>
        <w:tabs>
          <w:tab w:val="num" w:pos="3600"/>
        </w:tabs>
        <w:ind w:left="3600" w:hanging="360"/>
      </w:pPr>
      <w:rPr>
        <w:rFonts w:ascii="Courier New" w:hAnsi="Courier New"/>
      </w:rPr>
    </w:lvl>
    <w:lvl w:ilvl="5" w:tplc="A78E611E">
      <w:start w:val="1"/>
      <w:numFmt w:val="bullet"/>
      <w:lvlText w:val=""/>
      <w:lvlJc w:val="left"/>
      <w:pPr>
        <w:tabs>
          <w:tab w:val="num" w:pos="4320"/>
        </w:tabs>
        <w:ind w:left="4320" w:hanging="360"/>
      </w:pPr>
      <w:rPr>
        <w:rFonts w:ascii="Wingdings" w:hAnsi="Wingdings"/>
      </w:rPr>
    </w:lvl>
    <w:lvl w:ilvl="6" w:tplc="1116C60E">
      <w:start w:val="1"/>
      <w:numFmt w:val="bullet"/>
      <w:lvlText w:val=""/>
      <w:lvlJc w:val="left"/>
      <w:pPr>
        <w:tabs>
          <w:tab w:val="num" w:pos="5040"/>
        </w:tabs>
        <w:ind w:left="5040" w:hanging="360"/>
      </w:pPr>
      <w:rPr>
        <w:rFonts w:ascii="Symbol" w:hAnsi="Symbol"/>
      </w:rPr>
    </w:lvl>
    <w:lvl w:ilvl="7" w:tplc="9C001DEC">
      <w:start w:val="1"/>
      <w:numFmt w:val="bullet"/>
      <w:lvlText w:val="o"/>
      <w:lvlJc w:val="left"/>
      <w:pPr>
        <w:tabs>
          <w:tab w:val="num" w:pos="5760"/>
        </w:tabs>
        <w:ind w:left="5760" w:hanging="360"/>
      </w:pPr>
      <w:rPr>
        <w:rFonts w:ascii="Courier New" w:hAnsi="Courier New"/>
      </w:rPr>
    </w:lvl>
    <w:lvl w:ilvl="8" w:tplc="2D2C779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D46DFFE">
      <w:start w:val="1"/>
      <w:numFmt w:val="bullet"/>
      <w:lvlText w:val=""/>
      <w:lvlJc w:val="left"/>
      <w:pPr>
        <w:tabs>
          <w:tab w:val="num" w:pos="720"/>
        </w:tabs>
        <w:ind w:left="720" w:hanging="360"/>
      </w:pPr>
      <w:rPr>
        <w:rFonts w:ascii="Symbol" w:hAnsi="Symbol"/>
        <w:color w:val="525252"/>
        <w:sz w:val="20"/>
        <w:szCs w:val="20"/>
        <w:bdr w:val="nil"/>
      </w:rPr>
    </w:lvl>
    <w:lvl w:ilvl="1" w:tplc="B2A2A196">
      <w:start w:val="1"/>
      <w:numFmt w:val="bullet"/>
      <w:lvlText w:val="o"/>
      <w:lvlJc w:val="left"/>
      <w:pPr>
        <w:tabs>
          <w:tab w:val="num" w:pos="1440"/>
        </w:tabs>
        <w:ind w:left="1440" w:hanging="360"/>
      </w:pPr>
      <w:rPr>
        <w:rFonts w:ascii="Courier New" w:hAnsi="Courier New"/>
        <w:color w:val="525252"/>
        <w:sz w:val="20"/>
        <w:szCs w:val="20"/>
        <w:bdr w:val="nil"/>
      </w:rPr>
    </w:lvl>
    <w:lvl w:ilvl="2" w:tplc="856AC4CE">
      <w:start w:val="1"/>
      <w:numFmt w:val="bullet"/>
      <w:lvlText w:val=""/>
      <w:lvlJc w:val="left"/>
      <w:pPr>
        <w:tabs>
          <w:tab w:val="num" w:pos="2160"/>
        </w:tabs>
        <w:ind w:left="2160" w:hanging="360"/>
      </w:pPr>
      <w:rPr>
        <w:rFonts w:ascii="Wingdings" w:hAnsi="Wingdings"/>
      </w:rPr>
    </w:lvl>
    <w:lvl w:ilvl="3" w:tplc="843C7382">
      <w:start w:val="1"/>
      <w:numFmt w:val="bullet"/>
      <w:lvlText w:val=""/>
      <w:lvlJc w:val="left"/>
      <w:pPr>
        <w:tabs>
          <w:tab w:val="num" w:pos="2880"/>
        </w:tabs>
        <w:ind w:left="2880" w:hanging="360"/>
      </w:pPr>
      <w:rPr>
        <w:rFonts w:ascii="Symbol" w:hAnsi="Symbol"/>
      </w:rPr>
    </w:lvl>
    <w:lvl w:ilvl="4" w:tplc="9D569CE6">
      <w:start w:val="1"/>
      <w:numFmt w:val="bullet"/>
      <w:lvlText w:val="o"/>
      <w:lvlJc w:val="left"/>
      <w:pPr>
        <w:tabs>
          <w:tab w:val="num" w:pos="3600"/>
        </w:tabs>
        <w:ind w:left="3600" w:hanging="360"/>
      </w:pPr>
      <w:rPr>
        <w:rFonts w:ascii="Courier New" w:hAnsi="Courier New"/>
      </w:rPr>
    </w:lvl>
    <w:lvl w:ilvl="5" w:tplc="C8340418">
      <w:start w:val="1"/>
      <w:numFmt w:val="bullet"/>
      <w:lvlText w:val=""/>
      <w:lvlJc w:val="left"/>
      <w:pPr>
        <w:tabs>
          <w:tab w:val="num" w:pos="4320"/>
        </w:tabs>
        <w:ind w:left="4320" w:hanging="360"/>
      </w:pPr>
      <w:rPr>
        <w:rFonts w:ascii="Wingdings" w:hAnsi="Wingdings"/>
      </w:rPr>
    </w:lvl>
    <w:lvl w:ilvl="6" w:tplc="4ADA17BE">
      <w:start w:val="1"/>
      <w:numFmt w:val="bullet"/>
      <w:lvlText w:val=""/>
      <w:lvlJc w:val="left"/>
      <w:pPr>
        <w:tabs>
          <w:tab w:val="num" w:pos="5040"/>
        </w:tabs>
        <w:ind w:left="5040" w:hanging="360"/>
      </w:pPr>
      <w:rPr>
        <w:rFonts w:ascii="Symbol" w:hAnsi="Symbol"/>
      </w:rPr>
    </w:lvl>
    <w:lvl w:ilvl="7" w:tplc="31A285D4">
      <w:start w:val="1"/>
      <w:numFmt w:val="bullet"/>
      <w:lvlText w:val="o"/>
      <w:lvlJc w:val="left"/>
      <w:pPr>
        <w:tabs>
          <w:tab w:val="num" w:pos="5760"/>
        </w:tabs>
        <w:ind w:left="5760" w:hanging="360"/>
      </w:pPr>
      <w:rPr>
        <w:rFonts w:ascii="Courier New" w:hAnsi="Courier New"/>
      </w:rPr>
    </w:lvl>
    <w:lvl w:ilvl="8" w:tplc="B818091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49603CFE">
      <w:start w:val="1"/>
      <w:numFmt w:val="bullet"/>
      <w:lvlText w:val=""/>
      <w:lvlJc w:val="left"/>
      <w:pPr>
        <w:tabs>
          <w:tab w:val="num" w:pos="720"/>
        </w:tabs>
        <w:ind w:left="720" w:hanging="360"/>
      </w:pPr>
      <w:rPr>
        <w:rFonts w:ascii="Symbol" w:hAnsi="Symbol"/>
        <w:color w:val="525252"/>
        <w:sz w:val="20"/>
        <w:szCs w:val="20"/>
        <w:bdr w:val="nil"/>
      </w:rPr>
    </w:lvl>
    <w:lvl w:ilvl="1" w:tplc="602AB0DE">
      <w:start w:val="1"/>
      <w:numFmt w:val="bullet"/>
      <w:lvlText w:val="o"/>
      <w:lvlJc w:val="left"/>
      <w:pPr>
        <w:tabs>
          <w:tab w:val="num" w:pos="1440"/>
        </w:tabs>
        <w:ind w:left="1440" w:hanging="360"/>
      </w:pPr>
      <w:rPr>
        <w:rFonts w:ascii="Courier New" w:hAnsi="Courier New"/>
        <w:color w:val="525252"/>
        <w:sz w:val="20"/>
        <w:szCs w:val="20"/>
        <w:bdr w:val="nil"/>
      </w:rPr>
    </w:lvl>
    <w:lvl w:ilvl="2" w:tplc="E4A2C738">
      <w:start w:val="1"/>
      <w:numFmt w:val="bullet"/>
      <w:lvlText w:val=""/>
      <w:lvlJc w:val="left"/>
      <w:pPr>
        <w:tabs>
          <w:tab w:val="num" w:pos="2160"/>
        </w:tabs>
        <w:ind w:left="2160" w:hanging="360"/>
      </w:pPr>
      <w:rPr>
        <w:rFonts w:ascii="Wingdings" w:hAnsi="Wingdings"/>
      </w:rPr>
    </w:lvl>
    <w:lvl w:ilvl="3" w:tplc="2E48EE6C">
      <w:start w:val="1"/>
      <w:numFmt w:val="bullet"/>
      <w:lvlText w:val=""/>
      <w:lvlJc w:val="left"/>
      <w:pPr>
        <w:tabs>
          <w:tab w:val="num" w:pos="2880"/>
        </w:tabs>
        <w:ind w:left="2880" w:hanging="360"/>
      </w:pPr>
      <w:rPr>
        <w:rFonts w:ascii="Symbol" w:hAnsi="Symbol"/>
      </w:rPr>
    </w:lvl>
    <w:lvl w:ilvl="4" w:tplc="6CB6F49A">
      <w:start w:val="1"/>
      <w:numFmt w:val="bullet"/>
      <w:lvlText w:val="o"/>
      <w:lvlJc w:val="left"/>
      <w:pPr>
        <w:tabs>
          <w:tab w:val="num" w:pos="3600"/>
        </w:tabs>
        <w:ind w:left="3600" w:hanging="360"/>
      </w:pPr>
      <w:rPr>
        <w:rFonts w:ascii="Courier New" w:hAnsi="Courier New"/>
      </w:rPr>
    </w:lvl>
    <w:lvl w:ilvl="5" w:tplc="6F3A72DE">
      <w:start w:val="1"/>
      <w:numFmt w:val="bullet"/>
      <w:lvlText w:val=""/>
      <w:lvlJc w:val="left"/>
      <w:pPr>
        <w:tabs>
          <w:tab w:val="num" w:pos="4320"/>
        </w:tabs>
        <w:ind w:left="4320" w:hanging="360"/>
      </w:pPr>
      <w:rPr>
        <w:rFonts w:ascii="Wingdings" w:hAnsi="Wingdings"/>
      </w:rPr>
    </w:lvl>
    <w:lvl w:ilvl="6" w:tplc="28407F44">
      <w:start w:val="1"/>
      <w:numFmt w:val="bullet"/>
      <w:lvlText w:val=""/>
      <w:lvlJc w:val="left"/>
      <w:pPr>
        <w:tabs>
          <w:tab w:val="num" w:pos="5040"/>
        </w:tabs>
        <w:ind w:left="5040" w:hanging="360"/>
      </w:pPr>
      <w:rPr>
        <w:rFonts w:ascii="Symbol" w:hAnsi="Symbol"/>
      </w:rPr>
    </w:lvl>
    <w:lvl w:ilvl="7" w:tplc="BF26A6CE">
      <w:start w:val="1"/>
      <w:numFmt w:val="bullet"/>
      <w:lvlText w:val="o"/>
      <w:lvlJc w:val="left"/>
      <w:pPr>
        <w:tabs>
          <w:tab w:val="num" w:pos="5760"/>
        </w:tabs>
        <w:ind w:left="5760" w:hanging="360"/>
      </w:pPr>
      <w:rPr>
        <w:rFonts w:ascii="Courier New" w:hAnsi="Courier New"/>
      </w:rPr>
    </w:lvl>
    <w:lvl w:ilvl="8" w:tplc="A2307F7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D0"/>
    <w:rsid w:val="00245286"/>
    <w:rsid w:val="00266AFC"/>
    <w:rsid w:val="002F7F63"/>
    <w:rsid w:val="004F4C04"/>
    <w:rsid w:val="00713C6A"/>
    <w:rsid w:val="00716AA3"/>
    <w:rsid w:val="00A42452"/>
    <w:rsid w:val="00A6153E"/>
    <w:rsid w:val="00B07385"/>
    <w:rsid w:val="00C304E6"/>
    <w:rsid w:val="00F000F1"/>
    <w:rsid w:val="00F82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E882"/>
  <w15:docId w15:val="{7C6210AE-0708-41C0-B9E9-867662D0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86"/>
    <w:rPr>
      <w:rFonts w:ascii="Segoe UI"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30271">
      <w:bodyDiv w:val="1"/>
      <w:marLeft w:val="0"/>
      <w:marRight w:val="0"/>
      <w:marTop w:val="0"/>
      <w:marBottom w:val="0"/>
      <w:divBdr>
        <w:top w:val="none" w:sz="0" w:space="0" w:color="auto"/>
        <w:left w:val="none" w:sz="0" w:space="0" w:color="auto"/>
        <w:bottom w:val="none" w:sz="0" w:space="0" w:color="auto"/>
        <w:right w:val="none" w:sz="0" w:space="0" w:color="auto"/>
      </w:divBdr>
    </w:div>
    <w:div w:id="1788305893">
      <w:bodyDiv w:val="1"/>
      <w:marLeft w:val="0"/>
      <w:marRight w:val="0"/>
      <w:marTop w:val="0"/>
      <w:marBottom w:val="0"/>
      <w:divBdr>
        <w:top w:val="none" w:sz="0" w:space="0" w:color="auto"/>
        <w:left w:val="none" w:sz="0" w:space="0" w:color="auto"/>
        <w:bottom w:val="none" w:sz="0" w:space="0" w:color="auto"/>
        <w:right w:val="none" w:sz="0" w:space="0" w:color="auto"/>
      </w:divBdr>
      <w:divsChild>
        <w:div w:id="1085347724">
          <w:marLeft w:val="0"/>
          <w:marRight w:val="0"/>
          <w:marTop w:val="0"/>
          <w:marBottom w:val="0"/>
          <w:divBdr>
            <w:top w:val="none" w:sz="0" w:space="0" w:color="auto"/>
            <w:left w:val="none" w:sz="0" w:space="0" w:color="auto"/>
            <w:bottom w:val="none" w:sz="0" w:space="0" w:color="auto"/>
            <w:right w:val="none" w:sz="0" w:space="0" w:color="auto"/>
          </w:divBdr>
          <w:divsChild>
            <w:div w:id="1418553106">
              <w:marLeft w:val="0"/>
              <w:marRight w:val="0"/>
              <w:marTop w:val="0"/>
              <w:marBottom w:val="0"/>
              <w:divBdr>
                <w:top w:val="none" w:sz="0" w:space="0" w:color="auto"/>
                <w:left w:val="none" w:sz="0" w:space="0" w:color="auto"/>
                <w:bottom w:val="none" w:sz="0" w:space="0" w:color="auto"/>
                <w:right w:val="none" w:sz="0" w:space="0" w:color="auto"/>
              </w:divBdr>
              <w:divsChild>
                <w:div w:id="385958011">
                  <w:marLeft w:val="0"/>
                  <w:marRight w:val="0"/>
                  <w:marTop w:val="0"/>
                  <w:marBottom w:val="0"/>
                  <w:divBdr>
                    <w:top w:val="none" w:sz="0" w:space="0" w:color="auto"/>
                    <w:left w:val="none" w:sz="0" w:space="0" w:color="auto"/>
                    <w:bottom w:val="none" w:sz="0" w:space="0" w:color="auto"/>
                    <w:right w:val="none" w:sz="0" w:space="0" w:color="auto"/>
                  </w:divBdr>
                  <w:divsChild>
                    <w:div w:id="2000843341">
                      <w:marLeft w:val="0"/>
                      <w:marRight w:val="0"/>
                      <w:marTop w:val="0"/>
                      <w:marBottom w:val="0"/>
                      <w:divBdr>
                        <w:top w:val="none" w:sz="0" w:space="0" w:color="auto"/>
                        <w:left w:val="none" w:sz="0" w:space="0" w:color="auto"/>
                        <w:bottom w:val="none" w:sz="0" w:space="0" w:color="auto"/>
                        <w:right w:val="none" w:sz="0" w:space="0" w:color="auto"/>
                      </w:divBdr>
                      <w:divsChild>
                        <w:div w:id="636371912">
                          <w:marLeft w:val="0"/>
                          <w:marRight w:val="0"/>
                          <w:marTop w:val="45"/>
                          <w:marBottom w:val="0"/>
                          <w:divBdr>
                            <w:top w:val="none" w:sz="0" w:space="0" w:color="auto"/>
                            <w:left w:val="none" w:sz="0" w:space="0" w:color="auto"/>
                            <w:bottom w:val="none" w:sz="0" w:space="0" w:color="auto"/>
                            <w:right w:val="none" w:sz="0" w:space="0" w:color="auto"/>
                          </w:divBdr>
                          <w:divsChild>
                            <w:div w:id="1840005509">
                              <w:marLeft w:val="0"/>
                              <w:marRight w:val="0"/>
                              <w:marTop w:val="0"/>
                              <w:marBottom w:val="0"/>
                              <w:divBdr>
                                <w:top w:val="none" w:sz="0" w:space="0" w:color="auto"/>
                                <w:left w:val="none" w:sz="0" w:space="0" w:color="auto"/>
                                <w:bottom w:val="none" w:sz="0" w:space="0" w:color="auto"/>
                                <w:right w:val="none" w:sz="0" w:space="0" w:color="auto"/>
                              </w:divBdr>
                              <w:divsChild>
                                <w:div w:id="1579440093">
                                  <w:marLeft w:val="2070"/>
                                  <w:marRight w:val="3960"/>
                                  <w:marTop w:val="0"/>
                                  <w:marBottom w:val="0"/>
                                  <w:divBdr>
                                    <w:top w:val="none" w:sz="0" w:space="0" w:color="auto"/>
                                    <w:left w:val="none" w:sz="0" w:space="0" w:color="auto"/>
                                    <w:bottom w:val="none" w:sz="0" w:space="0" w:color="auto"/>
                                    <w:right w:val="none" w:sz="0" w:space="0" w:color="auto"/>
                                  </w:divBdr>
                                  <w:divsChild>
                                    <w:div w:id="595212791">
                                      <w:marLeft w:val="0"/>
                                      <w:marRight w:val="0"/>
                                      <w:marTop w:val="0"/>
                                      <w:marBottom w:val="0"/>
                                      <w:divBdr>
                                        <w:top w:val="none" w:sz="0" w:space="0" w:color="auto"/>
                                        <w:left w:val="none" w:sz="0" w:space="0" w:color="auto"/>
                                        <w:bottom w:val="none" w:sz="0" w:space="0" w:color="auto"/>
                                        <w:right w:val="none" w:sz="0" w:space="0" w:color="auto"/>
                                      </w:divBdr>
                                      <w:divsChild>
                                        <w:div w:id="1715081538">
                                          <w:marLeft w:val="0"/>
                                          <w:marRight w:val="0"/>
                                          <w:marTop w:val="0"/>
                                          <w:marBottom w:val="0"/>
                                          <w:divBdr>
                                            <w:top w:val="none" w:sz="0" w:space="0" w:color="auto"/>
                                            <w:left w:val="none" w:sz="0" w:space="0" w:color="auto"/>
                                            <w:bottom w:val="none" w:sz="0" w:space="0" w:color="auto"/>
                                            <w:right w:val="none" w:sz="0" w:space="0" w:color="auto"/>
                                          </w:divBdr>
                                          <w:divsChild>
                                            <w:div w:id="182325635">
                                              <w:marLeft w:val="0"/>
                                              <w:marRight w:val="0"/>
                                              <w:marTop w:val="0"/>
                                              <w:marBottom w:val="0"/>
                                              <w:divBdr>
                                                <w:top w:val="none" w:sz="0" w:space="0" w:color="auto"/>
                                                <w:left w:val="none" w:sz="0" w:space="0" w:color="auto"/>
                                                <w:bottom w:val="none" w:sz="0" w:space="0" w:color="auto"/>
                                                <w:right w:val="none" w:sz="0" w:space="0" w:color="auto"/>
                                              </w:divBdr>
                                              <w:divsChild>
                                                <w:div w:id="618754780">
                                                  <w:marLeft w:val="0"/>
                                                  <w:marRight w:val="0"/>
                                                  <w:marTop w:val="90"/>
                                                  <w:marBottom w:val="0"/>
                                                  <w:divBdr>
                                                    <w:top w:val="none" w:sz="0" w:space="0" w:color="auto"/>
                                                    <w:left w:val="none" w:sz="0" w:space="0" w:color="auto"/>
                                                    <w:bottom w:val="none" w:sz="0" w:space="0" w:color="auto"/>
                                                    <w:right w:val="none" w:sz="0" w:space="0" w:color="auto"/>
                                                  </w:divBdr>
                                                  <w:divsChild>
                                                    <w:div w:id="405036086">
                                                      <w:marLeft w:val="0"/>
                                                      <w:marRight w:val="0"/>
                                                      <w:marTop w:val="0"/>
                                                      <w:marBottom w:val="0"/>
                                                      <w:divBdr>
                                                        <w:top w:val="none" w:sz="0" w:space="0" w:color="auto"/>
                                                        <w:left w:val="none" w:sz="0" w:space="0" w:color="auto"/>
                                                        <w:bottom w:val="none" w:sz="0" w:space="0" w:color="auto"/>
                                                        <w:right w:val="none" w:sz="0" w:space="0" w:color="auto"/>
                                                      </w:divBdr>
                                                      <w:divsChild>
                                                        <w:div w:id="1076246202">
                                                          <w:marLeft w:val="0"/>
                                                          <w:marRight w:val="0"/>
                                                          <w:marTop w:val="0"/>
                                                          <w:marBottom w:val="0"/>
                                                          <w:divBdr>
                                                            <w:top w:val="none" w:sz="0" w:space="0" w:color="auto"/>
                                                            <w:left w:val="none" w:sz="0" w:space="0" w:color="auto"/>
                                                            <w:bottom w:val="none" w:sz="0" w:space="0" w:color="auto"/>
                                                            <w:right w:val="none" w:sz="0" w:space="0" w:color="auto"/>
                                                          </w:divBdr>
                                                          <w:divsChild>
                                                            <w:div w:id="995838292">
                                                              <w:marLeft w:val="0"/>
                                                              <w:marRight w:val="0"/>
                                                              <w:marTop w:val="0"/>
                                                              <w:marBottom w:val="390"/>
                                                              <w:divBdr>
                                                                <w:top w:val="none" w:sz="0" w:space="0" w:color="auto"/>
                                                                <w:left w:val="none" w:sz="0" w:space="0" w:color="auto"/>
                                                                <w:bottom w:val="none" w:sz="0" w:space="0" w:color="auto"/>
                                                                <w:right w:val="none" w:sz="0" w:space="0" w:color="auto"/>
                                                              </w:divBdr>
                                                              <w:divsChild>
                                                                <w:div w:id="958992583">
                                                                  <w:marLeft w:val="0"/>
                                                                  <w:marRight w:val="0"/>
                                                                  <w:marTop w:val="0"/>
                                                                  <w:marBottom w:val="0"/>
                                                                  <w:divBdr>
                                                                    <w:top w:val="none" w:sz="0" w:space="0" w:color="auto"/>
                                                                    <w:left w:val="none" w:sz="0" w:space="0" w:color="auto"/>
                                                                    <w:bottom w:val="none" w:sz="0" w:space="0" w:color="auto"/>
                                                                    <w:right w:val="none" w:sz="0" w:space="0" w:color="auto"/>
                                                                  </w:divBdr>
                                                                  <w:divsChild>
                                                                    <w:div w:id="791636894">
                                                                      <w:marLeft w:val="0"/>
                                                                      <w:marRight w:val="0"/>
                                                                      <w:marTop w:val="0"/>
                                                                      <w:marBottom w:val="0"/>
                                                                      <w:divBdr>
                                                                        <w:top w:val="none" w:sz="0" w:space="0" w:color="auto"/>
                                                                        <w:left w:val="none" w:sz="0" w:space="0" w:color="auto"/>
                                                                        <w:bottom w:val="none" w:sz="0" w:space="0" w:color="auto"/>
                                                                        <w:right w:val="none" w:sz="0" w:space="0" w:color="auto"/>
                                                                      </w:divBdr>
                                                                      <w:divsChild>
                                                                        <w:div w:id="2115706823">
                                                                          <w:marLeft w:val="0"/>
                                                                          <w:marRight w:val="0"/>
                                                                          <w:marTop w:val="0"/>
                                                                          <w:marBottom w:val="0"/>
                                                                          <w:divBdr>
                                                                            <w:top w:val="none" w:sz="0" w:space="0" w:color="auto"/>
                                                                            <w:left w:val="none" w:sz="0" w:space="0" w:color="auto"/>
                                                                            <w:bottom w:val="none" w:sz="0" w:space="0" w:color="auto"/>
                                                                            <w:right w:val="none" w:sz="0" w:space="0" w:color="auto"/>
                                                                          </w:divBdr>
                                                                          <w:divsChild>
                                                                            <w:div w:id="1310751182">
                                                                              <w:marLeft w:val="0"/>
                                                                              <w:marRight w:val="0"/>
                                                                              <w:marTop w:val="0"/>
                                                                              <w:marBottom w:val="0"/>
                                                                              <w:divBdr>
                                                                                <w:top w:val="none" w:sz="0" w:space="0" w:color="auto"/>
                                                                                <w:left w:val="none" w:sz="0" w:space="0" w:color="auto"/>
                                                                                <w:bottom w:val="none" w:sz="0" w:space="0" w:color="auto"/>
                                                                                <w:right w:val="none" w:sz="0" w:space="0" w:color="auto"/>
                                                                              </w:divBdr>
                                                                              <w:divsChild>
                                                                                <w:div w:id="687297737">
                                                                                  <w:marLeft w:val="0"/>
                                                                                  <w:marRight w:val="0"/>
                                                                                  <w:marTop w:val="0"/>
                                                                                  <w:marBottom w:val="0"/>
                                                                                  <w:divBdr>
                                                                                    <w:top w:val="none" w:sz="0" w:space="0" w:color="auto"/>
                                                                                    <w:left w:val="none" w:sz="0" w:space="0" w:color="auto"/>
                                                                                    <w:bottom w:val="none" w:sz="0" w:space="0" w:color="auto"/>
                                                                                    <w:right w:val="none" w:sz="0" w:space="0" w:color="auto"/>
                                                                                  </w:divBdr>
                                                                                  <w:divsChild>
                                                                                    <w:div w:id="969633931">
                                                                                      <w:marLeft w:val="0"/>
                                                                                      <w:marRight w:val="0"/>
                                                                                      <w:marTop w:val="0"/>
                                                                                      <w:marBottom w:val="0"/>
                                                                                      <w:divBdr>
                                                                                        <w:top w:val="none" w:sz="0" w:space="0" w:color="auto"/>
                                                                                        <w:left w:val="none" w:sz="0" w:space="0" w:color="auto"/>
                                                                                        <w:bottom w:val="none" w:sz="0" w:space="0" w:color="auto"/>
                                                                                        <w:right w:val="none" w:sz="0" w:space="0" w:color="auto"/>
                                                                                      </w:divBdr>
                                                                                      <w:divsChild>
                                                                                        <w:div w:id="1982073384">
                                                                                          <w:marLeft w:val="0"/>
                                                                                          <w:marRight w:val="0"/>
                                                                                          <w:marTop w:val="0"/>
                                                                                          <w:marBottom w:val="0"/>
                                                                                          <w:divBdr>
                                                                                            <w:top w:val="none" w:sz="0" w:space="0" w:color="auto"/>
                                                                                            <w:left w:val="none" w:sz="0" w:space="0" w:color="auto"/>
                                                                                            <w:bottom w:val="none" w:sz="0" w:space="0" w:color="auto"/>
                                                                                            <w:right w:val="none" w:sz="0" w:space="0" w:color="auto"/>
                                                                                          </w:divBdr>
                                                                                          <w:divsChild>
                                                                                            <w:div w:id="11320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6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frm=1&amp;source=images&amp;cd=&amp;cad=rja&amp;uact=8&amp;ved=0CAQQjRw&amp;url=http://www.richfield.k12.wi.us/&amp;ei=Q9YpU9C4C5KxqQHS9YCYAw&amp;usg=AFQjCNGYhmb1BbOiMK_kQ12sEW4Mvr975A&amp;bvm=bv.62922401,d.aW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15.us" TargetMode="External"/><Relationship Id="rId5" Type="http://schemas.openxmlformats.org/officeDocument/2006/relationships/styles" Target="styles.xml"/><Relationship Id="rId10" Type="http://schemas.openxmlformats.org/officeDocument/2006/relationships/hyperlink" Target="http://www.google.com/url?sa=t&amp;rct=j&amp;q=&amp;esrc=s&amp;frm=1&amp;source=images&amp;cd=&amp;cad=rja&amp;uact=8&amp;ved=0CAQQjRw&amp;url=http://www.richfield.k12.wi.us/&amp;ei=Q9YpU9C4C5KxqQHS9YCYAw&amp;usg=AFQjCNGYhmb1BbOiMK_kQ12sEW4Mvr975A&amp;bvm=bv.62922401,d.aW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6EC3E8F2DB84A8A3442399DB5F79B" ma:contentTypeVersion="0" ma:contentTypeDescription="Create a new document." ma:contentTypeScope="" ma:versionID="2c8280158fe96d22de503a407e51434e">
  <xsd:schema xmlns:xsd="http://www.w3.org/2001/XMLSchema" xmlns:xs="http://www.w3.org/2001/XMLSchema" xmlns:p="http://schemas.microsoft.com/office/2006/metadata/properties" targetNamespace="http://schemas.microsoft.com/office/2006/metadata/properties" ma:root="true" ma:fieldsID="16a38a5889aa66f24b49dc01b42b0a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6AA6A-7A0B-481A-8E8E-6E67E8C4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776CC3-6277-49D2-8E40-A178B61B4BAC}">
  <ds:schemaRefs>
    <ds:schemaRef ds:uri="http://schemas.microsoft.com/sharepoint/v3/contenttype/forms"/>
  </ds:schemaRefs>
</ds:datastoreItem>
</file>

<file path=customXml/itemProps3.xml><?xml version="1.0" encoding="utf-8"?>
<ds:datastoreItem xmlns:ds="http://schemas.openxmlformats.org/officeDocument/2006/customXml" ds:itemID="{12F6FBC3-DE7D-404D-A9AF-F30C47D3131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Graf</dc:creator>
  <cp:lastModifiedBy>Ms Durkowski</cp:lastModifiedBy>
  <cp:revision>2</cp:revision>
  <cp:lastPrinted>2017-03-15T18:32:00Z</cp:lastPrinted>
  <dcterms:created xsi:type="dcterms:W3CDTF">2019-04-03T14:06:00Z</dcterms:created>
  <dcterms:modified xsi:type="dcterms:W3CDTF">2019-04-03T14:06:00Z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0x010100AB76EC3E8F2DB84A8A3442399DB5F79B</vt:lpwstr>
  </property>
  <property fmtid="{D5CDD505-2E9C-101B-9397-08002B2CF9AE}" pid="3" name="IsMyDocuments">
    <vt:bool>true</vt:bool>
  </property>
</Properties>
</file>