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639E" w14:textId="7D07B50E" w:rsidR="006A6658" w:rsidRPr="004F766E" w:rsidRDefault="004F766E" w:rsidP="004F766E">
      <w:pPr>
        <w:pStyle w:val="BodyText"/>
        <w:kinsoku w:val="0"/>
        <w:overflowPunct w:val="0"/>
        <w:spacing w:before="22" w:line="307" w:lineRule="exact"/>
        <w:ind w:left="0"/>
        <w:rPr>
          <w:rFonts w:ascii="Arial Black" w:hAnsi="Arial Black" w:cs="Arial Black"/>
          <w:color w:val="000000"/>
          <w:sz w:val="28"/>
          <w:szCs w:val="21"/>
        </w:rPr>
      </w:pPr>
      <w:bookmarkStart w:id="0" w:name="_GoBack"/>
      <w:bookmarkEnd w:id="0"/>
      <w:r w:rsidRPr="004F766E">
        <w:rPr>
          <w:noProof/>
          <w:sz w:val="20"/>
        </w:rPr>
        <mc:AlternateContent>
          <mc:Choice Requires="wps">
            <w:drawing>
              <wp:anchor distT="45720" distB="45720" distL="114300" distR="114300" simplePos="0" relativeHeight="251670528" behindDoc="0" locked="0" layoutInCell="1" allowOverlap="1" wp14:anchorId="02A35129" wp14:editId="1688ADC0">
                <wp:simplePos x="0" y="0"/>
                <wp:positionH relativeFrom="margin">
                  <wp:align>right</wp:align>
                </wp:positionH>
                <wp:positionV relativeFrom="paragraph">
                  <wp:posOffset>22860</wp:posOffset>
                </wp:positionV>
                <wp:extent cx="2571750" cy="1404620"/>
                <wp:effectExtent l="0" t="0" r="0" b="0"/>
                <wp:wrapSquare wrapText="bothSides"/>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14:paraId="4B6053B0" w14:textId="34CED094" w:rsidR="004F766E" w:rsidRDefault="004F766E">
                            <w:r>
                              <w:rPr>
                                <w:noProof/>
                              </w:rPr>
                              <w:drawing>
                                <wp:inline distT="0" distB="0" distL="0" distR="0" wp14:anchorId="6AF13D12" wp14:editId="43C0CA6F">
                                  <wp:extent cx="2266950" cy="604572"/>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rimary Horizontal Logo.png"/>
                                          <pic:cNvPicPr/>
                                        </pic:nvPicPr>
                                        <pic:blipFill>
                                          <a:blip r:embed="rId8">
                                            <a:extLst>
                                              <a:ext uri="{28A0092B-C50C-407E-A947-70E740481C1C}">
                                                <a14:useLocalDpi xmlns:a14="http://schemas.microsoft.com/office/drawing/2010/main" val="0"/>
                                              </a:ext>
                                            </a:extLst>
                                          </a:blip>
                                          <a:stretch>
                                            <a:fillRect/>
                                          </a:stretch>
                                        </pic:blipFill>
                                        <pic:spPr>
                                          <a:xfrm>
                                            <a:off x="0" y="0"/>
                                            <a:ext cx="2268698" cy="6050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35129" id="_x0000_t202" coordsize="21600,21600" o:spt="202" path="m,l,21600r21600,l21600,xe">
                <v:stroke joinstyle="miter"/>
                <v:path gradientshapeok="t" o:connecttype="rect"/>
              </v:shapetype>
              <v:shape id="Text Box 2" o:spid="_x0000_s1026" type="#_x0000_t202" style="position:absolute;margin-left:151.3pt;margin-top:1.8pt;width:202.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" stroked="f">
                <v:textbox style="mso-fit-shape-to-text:t">
                  <w:txbxContent>
                    <w:p w14:paraId="4B6053B0" w14:textId="34CED094" w:rsidR="004F766E" w:rsidRDefault="004F766E">
                      <w:r>
                        <w:rPr>
                          <w:noProof/>
                        </w:rPr>
                        <w:drawing>
                          <wp:inline distT="0" distB="0" distL="0" distR="0" wp14:anchorId="6AF13D12" wp14:editId="43C0CA6F">
                            <wp:extent cx="2266950" cy="604572"/>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rimary Horizontal Logo.png"/>
                                    <pic:cNvPicPr/>
                                  </pic:nvPicPr>
                                  <pic:blipFill>
                                    <a:blip r:embed="rId8">
                                      <a:extLst>
                                        <a:ext uri="{28A0092B-C50C-407E-A947-70E740481C1C}">
                                          <a14:useLocalDpi xmlns:a14="http://schemas.microsoft.com/office/drawing/2010/main" val="0"/>
                                        </a:ext>
                                      </a:extLst>
                                    </a:blip>
                                    <a:stretch>
                                      <a:fillRect/>
                                    </a:stretch>
                                  </pic:blipFill>
                                  <pic:spPr>
                                    <a:xfrm>
                                      <a:off x="0" y="0"/>
                                      <a:ext cx="2268698" cy="605038"/>
                                    </a:xfrm>
                                    <a:prstGeom prst="rect">
                                      <a:avLst/>
                                    </a:prstGeom>
                                  </pic:spPr>
                                </pic:pic>
                              </a:graphicData>
                            </a:graphic>
                          </wp:inline>
                        </w:drawing>
                      </w:r>
                    </w:p>
                  </w:txbxContent>
                </v:textbox>
                <w10:wrap type="square" anchorx="margin"/>
              </v:shape>
            </w:pict>
          </mc:Fallback>
        </mc:AlternateContent>
      </w:r>
      <w:r w:rsidR="00DA2FDB">
        <w:rPr>
          <w:rFonts w:ascii="Arial Black" w:hAnsi="Arial Black" w:cs="Arial Black"/>
          <w:b/>
          <w:bCs/>
          <w:color w:val="231F20"/>
          <w:sz w:val="28"/>
          <w:szCs w:val="21"/>
        </w:rPr>
        <w:t>20</w:t>
      </w:r>
      <w:r w:rsidR="00065384">
        <w:rPr>
          <w:rFonts w:ascii="Arial Black" w:hAnsi="Arial Black" w:cs="Arial Black"/>
          <w:b/>
          <w:bCs/>
          <w:color w:val="231F20"/>
          <w:sz w:val="28"/>
          <w:szCs w:val="21"/>
        </w:rPr>
        <w:t>2</w:t>
      </w:r>
      <w:r w:rsidR="00AE1025">
        <w:rPr>
          <w:rFonts w:ascii="Arial Black" w:hAnsi="Arial Black" w:cs="Arial Black"/>
          <w:b/>
          <w:bCs/>
          <w:color w:val="231F20"/>
          <w:sz w:val="28"/>
          <w:szCs w:val="21"/>
        </w:rPr>
        <w:t>2</w:t>
      </w:r>
      <w:r w:rsidR="00DA2FDB">
        <w:rPr>
          <w:rFonts w:ascii="Arial Black" w:hAnsi="Arial Black" w:cs="Arial Black"/>
          <w:b/>
          <w:bCs/>
          <w:color w:val="231F20"/>
          <w:sz w:val="28"/>
          <w:szCs w:val="21"/>
        </w:rPr>
        <w:t>-202</w:t>
      </w:r>
      <w:r w:rsidR="00AE1025">
        <w:rPr>
          <w:rFonts w:ascii="Arial Black" w:hAnsi="Arial Black" w:cs="Arial Black"/>
          <w:b/>
          <w:bCs/>
          <w:color w:val="231F20"/>
          <w:sz w:val="28"/>
          <w:szCs w:val="21"/>
        </w:rPr>
        <w:t>3</w:t>
      </w:r>
      <w:r w:rsidR="006A6658" w:rsidRPr="004F766E">
        <w:rPr>
          <w:rFonts w:ascii="Arial Black" w:hAnsi="Arial Black" w:cs="Arial Black"/>
          <w:b/>
          <w:bCs/>
          <w:color w:val="231F20"/>
          <w:sz w:val="28"/>
          <w:szCs w:val="21"/>
        </w:rPr>
        <w:t xml:space="preserve"> </w:t>
      </w:r>
      <w:r w:rsidRPr="004F766E">
        <w:rPr>
          <w:rFonts w:ascii="Arial Black" w:hAnsi="Arial Black" w:cs="Arial Black"/>
          <w:b/>
          <w:bCs/>
          <w:color w:val="231F20"/>
          <w:sz w:val="28"/>
          <w:szCs w:val="21"/>
        </w:rPr>
        <w:t xml:space="preserve">Household </w:t>
      </w:r>
      <w:r w:rsidRPr="004F766E">
        <w:rPr>
          <w:rFonts w:ascii="Arial Black" w:hAnsi="Arial Black" w:cs="Arial Black"/>
          <w:b/>
          <w:bCs/>
          <w:color w:val="231F20"/>
          <w:sz w:val="28"/>
          <w:szCs w:val="21"/>
          <w:u w:val="single"/>
        </w:rPr>
        <w:t>Fee Waiver</w:t>
      </w:r>
      <w:r w:rsidRPr="004F766E">
        <w:rPr>
          <w:rFonts w:ascii="Arial Black" w:hAnsi="Arial Black" w:cs="Arial Black"/>
          <w:b/>
          <w:bCs/>
          <w:color w:val="231F20"/>
          <w:sz w:val="28"/>
          <w:szCs w:val="21"/>
        </w:rPr>
        <w:t xml:space="preserve"> Application</w:t>
      </w:r>
    </w:p>
    <w:p w14:paraId="147E4950" w14:textId="137100A3" w:rsidR="004F766E" w:rsidRDefault="00655919" w:rsidP="004F766E">
      <w:pPr>
        <w:pStyle w:val="Heading2"/>
        <w:kinsoku w:val="0"/>
        <w:overflowPunct w:val="0"/>
        <w:spacing w:line="204" w:lineRule="exact"/>
        <w:ind w:left="0"/>
        <w:rPr>
          <w:noProof/>
        </w:rPr>
      </w:pPr>
      <w:r>
        <w:rPr>
          <w:color w:val="231F20"/>
        </w:rPr>
        <w:t xml:space="preserve">Please complete </w:t>
      </w:r>
      <w:r w:rsidR="004F766E">
        <w:rPr>
          <w:color w:val="231F20"/>
        </w:rPr>
        <w:t>the form below if you feel you may qualify for your required registration fees to be waived based up on your family      income</w:t>
      </w:r>
      <w:r w:rsidR="004F766E" w:rsidRPr="00C57F65">
        <w:rPr>
          <w:color w:val="231F20"/>
        </w:rPr>
        <w:t xml:space="preserve">.  </w:t>
      </w:r>
      <w:r w:rsidR="00524775" w:rsidRPr="00C57F65">
        <w:rPr>
          <w:color w:val="231F20"/>
        </w:rPr>
        <w:t>This</w:t>
      </w:r>
      <w:r w:rsidR="00896E63">
        <w:rPr>
          <w:color w:val="231F20"/>
        </w:rPr>
        <w:t xml:space="preserve"> would include fees for</w:t>
      </w:r>
      <w:r w:rsidR="00B62B29">
        <w:rPr>
          <w:color w:val="231F20"/>
        </w:rPr>
        <w:t xml:space="preserve"> 202</w:t>
      </w:r>
      <w:r w:rsidR="00AE1025">
        <w:rPr>
          <w:color w:val="231F20"/>
        </w:rPr>
        <w:t>3</w:t>
      </w:r>
      <w:r w:rsidR="00524775" w:rsidRPr="00C57F65">
        <w:rPr>
          <w:color w:val="231F20"/>
        </w:rPr>
        <w:t xml:space="preserve"> Summer School.</w:t>
      </w:r>
      <w:r w:rsidR="00524775">
        <w:rPr>
          <w:color w:val="231F20"/>
        </w:rPr>
        <w:t xml:space="preserve"> </w:t>
      </w:r>
      <w:r>
        <w:rPr>
          <w:color w:val="231F20"/>
        </w:rPr>
        <w:t>Please turn the completed</w:t>
      </w:r>
      <w:r w:rsidR="004F766E">
        <w:rPr>
          <w:color w:val="231F20"/>
        </w:rPr>
        <w:t xml:space="preserve"> form into your school office.  Official notice and determination will be mailed to the address listed on the form within 30 days.  </w:t>
      </w:r>
      <w:r w:rsidR="008C1209">
        <w:rPr>
          <w:color w:val="231F20"/>
        </w:rPr>
        <w:t>*Please note that you may be requested to provide proof of income to verify accuracy of the application.</w:t>
      </w:r>
    </w:p>
    <w:p w14:paraId="302C2806" w14:textId="2D7E0F40" w:rsidR="004F766E" w:rsidRPr="004F766E" w:rsidRDefault="004F766E" w:rsidP="004F766E">
      <w:pPr>
        <w:pStyle w:val="Heading2"/>
        <w:kinsoku w:val="0"/>
        <w:overflowPunct w:val="0"/>
        <w:spacing w:line="204" w:lineRule="exact"/>
        <w:ind w:left="123"/>
        <w:rPr>
          <w:color w:val="231F20"/>
        </w:rPr>
      </w:pPr>
      <w:r>
        <w:rPr>
          <w:noProof/>
        </w:rPr>
        <w:t xml:space="preserve">                                </w:t>
      </w:r>
    </w:p>
    <w:p w14:paraId="17A263A1" w14:textId="66D10426" w:rsidR="006A6658" w:rsidRDefault="006A6658">
      <w:pPr>
        <w:pStyle w:val="BodyText"/>
        <w:kinsoku w:val="0"/>
        <w:overflowPunct w:val="0"/>
        <w:spacing w:before="2"/>
        <w:ind w:left="0"/>
        <w:rPr>
          <w:sz w:val="13"/>
          <w:szCs w:val="13"/>
        </w:rPr>
      </w:pPr>
    </w:p>
    <w:p w14:paraId="17A263A2" w14:textId="419375B6"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0F730C1D">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22B36541"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sidR="004F766E">
                                <w:rPr>
                                  <w:b/>
                                  <w:bCs/>
                                  <w:color w:val="FFFFFF"/>
                                  <w:spacing w:val="-1"/>
                                  <w:sz w:val="16"/>
                                  <w:szCs w:val="16"/>
                                </w:rPr>
                                <w:t>8</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7"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GE1gUAALs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yLLlPJW7J5&#10;NgVu6W9LfTGwtBeD74/ygsXtdQecgnff+Oka7Gz5b9QtvMDSEM8fWw7bEGVvMNDnDk2VvVGD3E8d&#10;Y+o8dYyv2jHMUer/3DHM+2H8Q2AO/PW/GfoviO61OVRv/3O5/Bc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BrGhhNYFAAC7&#10;GQAADgAAAAAAAAAAAAAAAAAuAgAAZHJzL2Uyb0RvYy54bWxQSwECLQAUAAYACAAAACEALeTentwA&#10;AAAFAQAADwAAAAAAAAAAAAAAAAAwCAAAZHJzL2Rvd25yZXYueG1sUEsFBgAAAAAEAAQA8wAAADkJ&#10;AAAAAA==&#10;">
                <v:shape id="Freeform 3" o:spid="_x0000_s102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Text Box 5" o:spid="_x0000_s103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1"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22B36541"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sidR="004F766E">
                          <w:rPr>
                            <w:b/>
                            <w:bCs/>
                            <w:color w:val="FFFFFF"/>
                            <w:spacing w:val="-1"/>
                            <w:sz w:val="16"/>
                            <w:szCs w:val="16"/>
                          </w:rPr>
                          <w:t>8</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675F1966" w:rsidR="006A6658" w:rsidRDefault="0030369A">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5232" behindDoc="1" locked="0" layoutInCell="0" allowOverlap="1" wp14:anchorId="17A2642D" wp14:editId="1C9C33B2">
                <wp:simplePos x="0" y="0"/>
                <wp:positionH relativeFrom="page">
                  <wp:posOffset>95250</wp:posOffset>
                </wp:positionH>
                <wp:positionV relativeFrom="paragraph">
                  <wp:posOffset>141605</wp:posOffset>
                </wp:positionV>
                <wp:extent cx="1238250" cy="1496695"/>
                <wp:effectExtent l="0" t="0" r="0" b="8255"/>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496695"/>
                          <a:chOff x="359" y="18"/>
                          <a:chExt cx="1950" cy="2357"/>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417" y="18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56637146"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w:t>
                              </w:r>
                              <w:r w:rsidR="0030369A">
                                <w:rPr>
                                  <w:sz w:val="13"/>
                                  <w:szCs w:val="13"/>
                                </w:rPr>
                                <w:t>for a fee waiver.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2"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7.5pt;margin-top:11.15pt;width:97.5pt;height:117.85pt;z-index:-251701248;mso-position-horizontal-relative:page;mso-position-vertical-relative:text" coordorigin="359,18" coordsize="1950,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" o:allowincell="f">
                <v:shape id="Freeform 8" o:spid="_x0000_s1033"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4" type="#_x0000_t202" style="position:absolute;left:417;top:18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56637146"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w:t>
                        </w:r>
                        <w:r w:rsidR="0030369A">
                          <w:rPr>
                            <w:sz w:val="13"/>
                            <w:szCs w:val="13"/>
                          </w:rPr>
                          <w:t>for a fee waiver.</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5300F90C"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6256" behindDoc="0" locked="0" layoutInCell="0" allowOverlap="1" wp14:anchorId="17A2642F" wp14:editId="5428A928">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5" type="#_x0000_t202" style="position:absolute;left:0;text-align:left;margin-left:709.45pt;margin-top:34.75pt;width:8pt;height:54.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1296C4C8"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1EF17CD">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6"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VE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mMxD8JW&#10;Vo9AYSWBYEBG2H0gNFL9wGiAPZJj/X1PFMOo/SBgDOzSmQU1C9tZIILC0xwbjCZxbabltO8V3zWA&#10;PA2akDcwKjV3JLYzNUVxHDDYDS6X4x6zy+fpv7M6b9vVb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B5D1VE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6CE8F4DA">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DE73E5"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4006517F">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7"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in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4D714A2E">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B66DF2"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0E37A6C6">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ED7C9B"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0805A82A">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BF74D2"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CFC5086"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5C110981">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8"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TSlA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">
                <v:shape id="Freeform 106" o:spid="_x0000_s1039"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40"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1"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29025E15"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7280" behindDoc="0" locked="0" layoutInCell="0" allowOverlap="1" wp14:anchorId="17A2643F" wp14:editId="14A6873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2" type="#_x0000_t202" style="position:absolute;left:0;text-align:left;margin-left:539.9pt;margin-top:-18.45pt;width:232.15pt;height:15.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Ac&#10;sHalggIAAAoFAAAOAAAAAAAAAAAAAAAAAC4CAABkcnMvZTJvRG9jLnhtbFBLAQItABQABgAIAAAA&#10;IQAmkZYw4QAAAAwBAAAPAAAAAAAAAAAAAAAAANwEAABkcnMvZG93bnJldi54bWxQSwUGAAAAAAQA&#10;BADzAAAA6gU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539CF070">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3"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iA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">
                <v:shape id="Freeform 111" o:spid="_x0000_s1044"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5"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6"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8304" behindDoc="1" locked="0" layoutInCell="0" allowOverlap="1" wp14:anchorId="17A26443" wp14:editId="46C0D4C6">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7"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8176;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" o:allowincell="f">
                <v:shape id="Freeform 115" o:spid="_x0000_s1048"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9"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19328" behindDoc="1" locked="0" layoutInCell="0" allowOverlap="1" wp14:anchorId="17A26445" wp14:editId="6EAF92D5">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607AC" id="Group 117" o:spid="_x0000_s1026" style="position:absolute;margin-left:524.15pt;margin-top:9.3pt;width:56.45pt;height:19.35pt;z-index:-251697152;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3221BE50"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0352" behindDoc="1" locked="0" layoutInCell="0" allowOverlap="1" wp14:anchorId="17A26447" wp14:editId="2A478C65">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4FE7B" id="Group 122" o:spid="_x0000_s1026" style="position:absolute;margin-left:590.65pt;margin-top:-25.95pt;width:10.15pt;height:10.55pt;z-index:-251696128;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1376" behindDoc="1" locked="0" layoutInCell="0" allowOverlap="1" wp14:anchorId="17A26449" wp14:editId="18A13666">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3C764" id="Group 127" o:spid="_x0000_s1026" style="position:absolute;margin-left:613.25pt;margin-top:-25.95pt;width:10.15pt;height:10.55pt;z-index:-251695104;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B" wp14:editId="7BB09CDA">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5150F5" id="Group 132" o:spid="_x0000_s1026" style="position:absolute;margin-left:635.8pt;margin-top:-25.95pt;width:10.15pt;height:10.55pt;z-index:-251694080;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D" wp14:editId="417E4112">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DFCCC0" id="Group 137" o:spid="_x0000_s1026" style="position:absolute;margin-left:658.4pt;margin-top:-25.95pt;width:10.15pt;height:10.55pt;z-index:-251693056;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4448" behindDoc="0" locked="0" layoutInCell="0" allowOverlap="1" wp14:anchorId="17A2644F" wp14:editId="23931C58">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50" type="#_x0000_t202" style="position:absolute;left:0;text-align:left;margin-left:583.75pt;margin-top:-42.3pt;width:91.15pt;height:31.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M9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3I2&#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K1a4z2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5472" behindDoc="1" locked="0" layoutInCell="0" allowOverlap="1" wp14:anchorId="17A26451" wp14:editId="5DB31669">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FA990" id="Group 143" o:spid="_x0000_s1026" style="position:absolute;margin-left:341.5pt;margin-top:13.15pt;width:10.15pt;height:10.55pt;z-index:-251691008;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7520" behindDoc="1" locked="0" layoutInCell="0" allowOverlap="1" wp14:anchorId="17A26453" wp14:editId="3A6FAE0F">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F2C855" id="Group 153" o:spid="_x0000_s1026" style="position:absolute;margin-left:386.65pt;margin-top:13.15pt;width:10.15pt;height:10.55pt;z-index:-251688960;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5" wp14:editId="69754F3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E3E044" id="Group 158" o:spid="_x0000_s1026" style="position:absolute;margin-left:513.95pt;margin-top:13.15pt;width:10.15pt;height:10.55pt;z-index:-251687936;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7" wp14:editId="546CBBAF">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EE15CE" id="Group 163" o:spid="_x0000_s1026" style="position:absolute;margin-left:536.55pt;margin-top:13.15pt;width:10.15pt;height:10.55pt;z-index:-251686912;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9" wp14:editId="6A690615">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67541" id="Group 168" o:spid="_x0000_s1026" style="position:absolute;margin-left:559.15pt;margin-top:13.15pt;width:10.15pt;height:10.55pt;z-index:-251685888;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B" wp14:editId="5A1B47D7">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3C976B" id="Group 173" o:spid="_x0000_s1026" style="position:absolute;margin-left:690.15pt;margin-top:13.15pt;width:10.15pt;height:10.55pt;z-index:-251684864;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D" wp14:editId="639FF8B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55576" id="Group 178" o:spid="_x0000_s1026" style="position:absolute;margin-left:712.75pt;margin-top:13.15pt;width:10.15pt;height:10.55pt;z-index:-251683840;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F" wp14:editId="0B16719C">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458FB9" id="Group 183" o:spid="_x0000_s1026" style="position:absolute;margin-left:735.3pt;margin-top:13.15pt;width:10.15pt;height:10.55pt;z-index:-251682816;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61" wp14:editId="77112651">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FC76A" id="Group 188" o:spid="_x0000_s1026" style="position:absolute;margin-left:757.9pt;margin-top:13.15pt;width:10.15pt;height:10.55pt;z-index:-251681792;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5712" behindDoc="1" locked="0" layoutInCell="0" allowOverlap="1" wp14:anchorId="17A26463" wp14:editId="67F7D78D">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E5ADB" id="Group 193" o:spid="_x0000_s1026" style="position:absolute;margin-left:117.25pt;margin-top:-1.15pt;width:139.8pt;height:97.25pt;z-index:-251680768;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6496" behindDoc="1" locked="0" layoutInCell="0" allowOverlap="1" wp14:anchorId="17A26465" wp14:editId="2A152C3E">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8C655C" id="Group 148" o:spid="_x0000_s1026" style="position:absolute;margin-left:364.05pt;margin-top:17.85pt;width:10.15pt;height:10.55pt;z-index:-251689984;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6736" behindDoc="1" locked="0" layoutInCell="0" allowOverlap="1" wp14:anchorId="17A26467" wp14:editId="094F0F35">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C6A950" id="Group 199" o:spid="_x0000_s1026" style="position:absolute;margin-left:275.05pt;margin-top:16.95pt;width:150.55pt;height:97.3pt;z-index:-251679744;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V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7760" behindDoc="1" locked="0" layoutInCell="0" allowOverlap="1" wp14:anchorId="17A26469" wp14:editId="39071F13">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48F3D" id="Group 288" o:spid="_x0000_s1026" style="position:absolute;margin-left:447.5pt;margin-top:16.95pt;width:150.55pt;height:97.3pt;z-index:-251678720;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V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8784" behindDoc="0" locked="0" layoutInCell="0" allowOverlap="1" wp14:anchorId="17A2646B" wp14:editId="613FE5EE">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1" type="#_x0000_t202" style="position:absolute;left:0;text-align:left;margin-left:334.55pt;margin-top:4.9pt;width:91.15pt;height:2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39808" behindDoc="1" locked="0" layoutInCell="0" allowOverlap="1" wp14:anchorId="17A2646D" wp14:editId="6B64C6FB">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0FAABA" id="Group 378" o:spid="_x0000_s1026" style="position:absolute;margin-left:409.25pt;margin-top:-.95pt;width:10.15pt;height:10.5pt;z-index:-251676672;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538ED9D4" w:rsidR="006A6658" w:rsidRDefault="00327A38">
      <w:pPr>
        <w:pStyle w:val="BodyText"/>
        <w:kinsoku w:val="0"/>
        <w:overflowPunct w:val="0"/>
        <w:spacing w:before="0" w:line="250" w:lineRule="auto"/>
        <w:ind w:left="1076"/>
        <w:rPr>
          <w:color w:val="000000"/>
          <w:sz w:val="11"/>
          <w:szCs w:val="11"/>
        </w:rPr>
      </w:pPr>
      <w:r>
        <w:rPr>
          <w:noProof/>
        </w:rPr>
        <mc:AlternateContent>
          <mc:Choice Requires="wps">
            <w:drawing>
              <wp:anchor distT="0" distB="0" distL="114300" distR="114300" simplePos="0" relativeHeight="251643904" behindDoc="0" locked="0" layoutInCell="0" allowOverlap="1" wp14:anchorId="17A26475" wp14:editId="7971AFD3">
                <wp:simplePos x="0" y="0"/>
                <wp:positionH relativeFrom="margin">
                  <wp:posOffset>8553450</wp:posOffset>
                </wp:positionH>
                <wp:positionV relativeFrom="paragraph">
                  <wp:posOffset>63500</wp:posOffset>
                </wp:positionV>
                <wp:extent cx="1157605" cy="375920"/>
                <wp:effectExtent l="0" t="0" r="4445" b="508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73.5pt;margin-top:5pt;width:91.15pt;height:29.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margin"/>
              </v:shape>
            </w:pict>
          </mc:Fallback>
        </mc:AlternateContent>
      </w:r>
      <w:r w:rsidR="00450F89">
        <w:rPr>
          <w:noProof/>
        </w:rPr>
        <mc:AlternateContent>
          <mc:Choice Requires="wpg">
            <w:drawing>
              <wp:anchor distT="0" distB="0" distL="114300" distR="114300" simplePos="0" relativeHeight="251640832" behindDoc="1" locked="0" layoutInCell="0" allowOverlap="1" wp14:anchorId="17A2646F" wp14:editId="1309DCF7">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0C915" id="Group 383" o:spid="_x0000_s1026" style="position:absolute;margin-left:623.7pt;margin-top:16.85pt;width:150.55pt;height:97.3pt;z-index:-251675648;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l1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450F89">
        <w:rPr>
          <w:noProof/>
        </w:rPr>
        <mc:AlternateContent>
          <mc:Choice Requires="wps">
            <w:drawing>
              <wp:anchor distT="0" distB="0" distL="114300" distR="114300" simplePos="0" relativeHeight="251641856" behindDoc="0" locked="0" layoutInCell="0" allowOverlap="1" wp14:anchorId="17A26471" wp14:editId="701D5DAD">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3" type="#_x0000_t202" style="position:absolute;left:0;text-align:left;margin-left:507.05pt;margin-top:4.85pt;width:91.15pt;height:2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L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cTqm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BS+xjL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4BFB0EE4" w:rsidR="006A6658" w:rsidRDefault="006A6658">
      <w:pPr>
        <w:pStyle w:val="BodyText"/>
        <w:kinsoku w:val="0"/>
        <w:overflowPunct w:val="0"/>
        <w:spacing w:before="3"/>
        <w:ind w:left="0"/>
      </w:pPr>
    </w:p>
    <w:p w14:paraId="17A263D9" w14:textId="334DAB89"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2880" behindDoc="1" locked="0" layoutInCell="0" allowOverlap="1" wp14:anchorId="17A26473" wp14:editId="319F9DB3">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F8C221" id="Group 473" o:spid="_x0000_s1026" style="position:absolute;margin-left:581.7pt;margin-top:-.95pt;width:10.15pt;height:10.5pt;z-index:-251673600;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607D0B04"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0ADB06C0" w:rsidR="006A6658" w:rsidRDefault="006A6658">
      <w:pPr>
        <w:pStyle w:val="BodyText"/>
        <w:kinsoku w:val="0"/>
        <w:overflowPunct w:val="0"/>
        <w:spacing w:before="9"/>
        <w:ind w:left="0"/>
        <w:rPr>
          <w:sz w:val="11"/>
          <w:szCs w:val="11"/>
        </w:rPr>
      </w:pPr>
    </w:p>
    <w:p w14:paraId="17A263DD" w14:textId="49419544" w:rsidR="006A6658" w:rsidRDefault="006A6658">
      <w:pPr>
        <w:pStyle w:val="Heading3"/>
        <w:tabs>
          <w:tab w:val="left" w:pos="8569"/>
          <w:tab w:val="left" w:pos="12093"/>
        </w:tabs>
        <w:kinsoku w:val="0"/>
        <w:overflowPunct w:val="0"/>
        <w:spacing w:before="79"/>
        <w:rPr>
          <w:b w:val="0"/>
          <w:bCs w:val="0"/>
          <w:color w:val="000000"/>
        </w:rPr>
      </w:pPr>
      <w:r>
        <w:rPr>
          <w:color w:val="231F20"/>
        </w:rPr>
        <w:t>$</w:t>
      </w:r>
      <w:r>
        <w:rPr>
          <w:color w:val="231F20"/>
        </w:rPr>
        <w:tab/>
        <w:t>$</w:t>
      </w:r>
      <w:r>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Pr="00327A38" w:rsidRDefault="00450F89">
      <w:pPr>
        <w:pStyle w:val="BodyText"/>
        <w:tabs>
          <w:tab w:val="left" w:pos="8117"/>
        </w:tabs>
        <w:kinsoku w:val="0"/>
        <w:overflowPunct w:val="0"/>
        <w:spacing w:before="0" w:line="184" w:lineRule="exact"/>
        <w:ind w:left="1352"/>
        <w:rPr>
          <w:color w:val="000000"/>
          <w:sz w:val="11"/>
          <w:szCs w:val="13"/>
        </w:rPr>
      </w:pPr>
      <w:r>
        <w:rPr>
          <w:noProof/>
        </w:rPr>
        <mc:AlternateContent>
          <mc:Choice Requires="wpg">
            <w:drawing>
              <wp:anchor distT="0" distB="0" distL="114300" distR="114300" simplePos="0" relativeHeight="251644928" behindDoc="1" locked="0" layoutInCell="0" allowOverlap="1" wp14:anchorId="17A26477" wp14:editId="4AF6675B">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9BCA8" id="Group 479" o:spid="_x0000_s1026" style="position:absolute;margin-left:227.8pt;margin-top:-6.5pt;width:28.4pt;height:17.5pt;z-index:-25167155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5952" behindDoc="1" locked="0" layoutInCell="0" allowOverlap="1" wp14:anchorId="17A26479" wp14:editId="69E7F3BC">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4" style="position:absolute;left:0;text-align:left;margin-left:499.05pt;margin-top:-6.5pt;width:28.15pt;height:17.5pt;z-index:-251670528;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" o:allowincell="f">
                <v:shape id="Freeform 483" o:spid="_x0000_s1055"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6"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7"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8"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B" wp14:editId="027E5FC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283B0" id="Group 487" o:spid="_x0000_s1026" style="position:absolute;margin-left:536.25pt;margin-top:-6.5pt;width:56pt;height:17.5pt;z-index:-251669504;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8000" behindDoc="1" locked="0" layoutInCell="0" allowOverlap="1" wp14:anchorId="17A2647D" wp14:editId="452DC92F">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0FE3" id="Freeform 492" o:spid="_x0000_s1026" style="position:absolute;margin-left:665.55pt;margin-top:-3.2pt;width:9.35pt;height: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49024" behindDoc="0" locked="0" layoutInCell="0" allowOverlap="1" wp14:anchorId="17A2647F" wp14:editId="088BF323">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9" type="#_x0000_t202" style="position:absolute;left:0;text-align:left;margin-left:447.75pt;margin-top:-6.5pt;width:42.3pt;height:17.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0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EsGMVi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sidRPr="00327A38">
        <w:rPr>
          <w:b/>
          <w:bCs/>
          <w:color w:val="231F20"/>
          <w:position w:val="7"/>
          <w:sz w:val="11"/>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60EFAFF7" w14:textId="77777777" w:rsidR="001E1497" w:rsidRDefault="001E1497">
      <w:pPr>
        <w:widowControl/>
        <w:autoSpaceDE/>
        <w:autoSpaceDN/>
        <w:adjustRightInd/>
        <w:rPr>
          <w:rFonts w:ascii="Arial" w:hAnsi="Arial" w:cs="Arial"/>
          <w:sz w:val="20"/>
          <w:szCs w:val="20"/>
        </w:rPr>
      </w:pPr>
      <w:r>
        <w:rPr>
          <w:sz w:val="20"/>
          <w:szCs w:val="20"/>
        </w:rPr>
        <w:br w:type="page"/>
      </w:r>
    </w:p>
    <w:p w14:paraId="663E8DF0" w14:textId="77777777" w:rsidR="001E1497" w:rsidRDefault="001E1497">
      <w:pPr>
        <w:pStyle w:val="BodyText"/>
        <w:kinsoku w:val="0"/>
        <w:overflowPunct w:val="0"/>
        <w:spacing w:before="0" w:line="200" w:lineRule="atLeast"/>
        <w:ind w:left="120"/>
        <w:rPr>
          <w:sz w:val="20"/>
          <w:szCs w:val="20"/>
        </w:rPr>
      </w:pPr>
    </w:p>
    <w:p w14:paraId="08D83005" w14:textId="77777777" w:rsidR="001E1497" w:rsidRDefault="001E1497">
      <w:pPr>
        <w:pStyle w:val="BodyText"/>
        <w:kinsoku w:val="0"/>
        <w:overflowPunct w:val="0"/>
        <w:spacing w:before="0" w:line="200" w:lineRule="atLeast"/>
        <w:ind w:left="120"/>
        <w:rPr>
          <w:sz w:val="20"/>
          <w:szCs w:val="20"/>
        </w:rPr>
      </w:pPr>
    </w:p>
    <w:p w14:paraId="17A263EB" w14:textId="74FB1F61"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7BFB2EC6">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762C3BE3"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p>
                          </w:txbxContent>
                        </wps:txbx>
                        <wps:bodyPr rot="0" vert="horz" wrap="square" lIns="0" tIns="0" rIns="0" bIns="0" anchor="t" anchorCtr="0" upright="1">
                          <a:noAutofit/>
                        </wps:bodyPr>
                      </wps:wsp>
                    </wpg:wgp>
                  </a:graphicData>
                </a:graphic>
              </wp:inline>
            </w:drawing>
          </mc:Choice>
          <mc:Fallback>
            <w:pict>
              <v:group w14:anchorId="17A26481" id="Group 494" o:spid="_x0000_s1060"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">
                <v:shape id="Freeform 495" o:spid="_x0000_s1061"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2"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3"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762C3BE3"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p>
                    </w:txbxContent>
                  </v:textbox>
                </v:shape>
                <w10:anchorlock/>
              </v:group>
            </w:pict>
          </mc:Fallback>
        </mc:AlternateContent>
      </w:r>
    </w:p>
    <w:p w14:paraId="17A263EC" w14:textId="2F77E21F"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6E3E5072">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867A8C"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67A1229E">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683A4"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2BB9F552">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4BAB1B"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805102D">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6A57E2"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54A4978">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45362A"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5DF14022">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40E0EB"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0B363365">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BC295B"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395E5167">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7C2EAC"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6CDC5EEA" w:rsidR="006A6658" w:rsidRDefault="006A6658">
      <w:pPr>
        <w:pStyle w:val="BodyText"/>
        <w:tabs>
          <w:tab w:val="left" w:pos="5391"/>
          <w:tab w:val="left" w:pos="10628"/>
        </w:tabs>
        <w:kinsoku w:val="0"/>
        <w:overflowPunct w:val="0"/>
        <w:spacing w:before="28"/>
        <w:ind w:left="104"/>
        <w:rPr>
          <w:color w:val="000000"/>
        </w:rPr>
      </w:pPr>
      <w:r w:rsidRPr="00DA2FDB">
        <w:rPr>
          <w:color w:val="231F20"/>
          <w:highlight w:val="yellow"/>
        </w:rPr>
        <w:t>Printed name of</w:t>
      </w:r>
      <w:r w:rsidRPr="00DA2FDB">
        <w:rPr>
          <w:color w:val="231F20"/>
          <w:spacing w:val="-6"/>
          <w:highlight w:val="yellow"/>
        </w:rPr>
        <w:t xml:space="preserve"> </w:t>
      </w:r>
      <w:r w:rsidRPr="00DA2FDB">
        <w:rPr>
          <w:color w:val="231F20"/>
          <w:highlight w:val="yellow"/>
        </w:rPr>
        <w:t>adult signing the form</w:t>
      </w:r>
      <w:r w:rsidRPr="00DA2FDB">
        <w:rPr>
          <w:color w:val="231F20"/>
          <w:highlight w:val="yellow"/>
        </w:rPr>
        <w:tab/>
        <w:t>Signatur</w:t>
      </w:r>
      <w:r w:rsidR="004F766E" w:rsidRPr="00DA2FDB">
        <w:rPr>
          <w:color w:val="231F20"/>
          <w:highlight w:val="yellow"/>
        </w:rPr>
        <w:t>e</w:t>
      </w:r>
      <w:r w:rsidRPr="00DA2FDB">
        <w:rPr>
          <w:color w:val="231F20"/>
          <w:highlight w:val="yellow"/>
        </w:rPr>
        <w:t xml:space="preserve"> of adult</w:t>
      </w:r>
      <w:r>
        <w:rPr>
          <w:color w:val="231F20"/>
        </w:rPr>
        <w:tab/>
        <w:t>Today’s date</w:t>
      </w:r>
    </w:p>
    <w:p w14:paraId="17A263F3" w14:textId="16A478CB" w:rsidR="001777EB" w:rsidRDefault="001777EB">
      <w:pPr>
        <w:pStyle w:val="BodyText"/>
        <w:tabs>
          <w:tab w:val="left" w:pos="5391"/>
          <w:tab w:val="left" w:pos="10628"/>
        </w:tabs>
        <w:kinsoku w:val="0"/>
        <w:overflowPunct w:val="0"/>
        <w:spacing w:before="28"/>
        <w:ind w:left="104"/>
        <w:rPr>
          <w:color w:val="000000"/>
        </w:rPr>
      </w:pPr>
    </w:p>
    <w:p w14:paraId="5D7C893A" w14:textId="7E581C6B" w:rsidR="001777EB" w:rsidRPr="001777EB" w:rsidRDefault="001777EB" w:rsidP="001777EB">
      <w:r>
        <w:rPr>
          <w:noProof/>
          <w:sz w:val="20"/>
          <w:szCs w:val="20"/>
        </w:rPr>
        <mc:AlternateContent>
          <mc:Choice Requires="wpg">
            <w:drawing>
              <wp:inline distT="0" distB="0" distL="0" distR="0" wp14:anchorId="15473D78" wp14:editId="7265C098">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57E8" w14:textId="77777777" w:rsidR="001777EB" w:rsidRDefault="001777EB" w:rsidP="001777EB">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5473D78" id="Group 514" o:spid="_x0000_s1064"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">
                <v:shape id="Freeform 515" o:spid="_x0000_s1065"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6"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7"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EAB57E8" w14:textId="77777777" w:rsidR="001777EB" w:rsidRDefault="001777EB" w:rsidP="001777EB">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tbl>
      <w:tblPr>
        <w:tblpPr w:leftFromText="180" w:rightFromText="180" w:vertAnchor="text" w:horzAnchor="margin" w:tblpY="137"/>
        <w:tblW w:w="0" w:type="auto"/>
        <w:tblLayout w:type="fixed"/>
        <w:tblCellMar>
          <w:left w:w="0" w:type="dxa"/>
          <w:right w:w="0" w:type="dxa"/>
        </w:tblCellMar>
        <w:tblLook w:val="0000" w:firstRow="0" w:lastRow="0" w:firstColumn="0" w:lastColumn="0" w:noHBand="0" w:noVBand="0"/>
      </w:tblPr>
      <w:tblGrid>
        <w:gridCol w:w="3410"/>
        <w:gridCol w:w="3409"/>
      </w:tblGrid>
      <w:tr w:rsidR="001777EB" w:rsidRPr="005B4C3E" w14:paraId="0C85DC6F" w14:textId="77777777" w:rsidTr="001777EB">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5585E3ED" w14:textId="77777777" w:rsidR="001777EB" w:rsidRPr="005B4C3E" w:rsidRDefault="001777EB" w:rsidP="001777EB">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1777EB" w:rsidRPr="005B4C3E" w14:paraId="2EC53891" w14:textId="77777777" w:rsidTr="001777EB">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06663FEE" w14:textId="77777777" w:rsidR="001777EB" w:rsidRPr="005B4C3E" w:rsidRDefault="001777EB" w:rsidP="001777EB">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BAF4A61" w14:textId="77777777" w:rsidR="001777EB" w:rsidRPr="005B4C3E" w:rsidRDefault="001777EB" w:rsidP="001777EB">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1777EB" w:rsidRPr="005B4C3E" w14:paraId="16B2E322" w14:textId="77777777" w:rsidTr="001777EB">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5F17D789" w14:textId="77777777" w:rsidR="001777EB" w:rsidRPr="005B4C3E" w:rsidRDefault="001777EB" w:rsidP="001777EB">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30B479D6" w14:textId="77777777" w:rsidR="001777EB" w:rsidRPr="005B4C3E" w:rsidRDefault="001777EB" w:rsidP="001777EB">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1777EB" w:rsidRPr="005B4C3E" w14:paraId="7BEE8C0B" w14:textId="77777777" w:rsidTr="001777EB">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67C04167" w14:textId="77777777" w:rsidR="001777EB" w:rsidRPr="005B4C3E" w:rsidRDefault="001777EB" w:rsidP="001777EB">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5599F325" w14:textId="77777777" w:rsidR="001777EB" w:rsidRPr="005B4C3E" w:rsidRDefault="001777EB" w:rsidP="001777EB">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0E11AD68" w14:textId="77777777" w:rsidR="001777EB" w:rsidRPr="005B4C3E" w:rsidRDefault="001777EB" w:rsidP="001777EB">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573635E3" w14:textId="77777777" w:rsidR="001777EB" w:rsidRPr="005B4C3E" w:rsidRDefault="001777EB" w:rsidP="001777EB">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55BE2DC4" w14:textId="77777777" w:rsidR="001777EB" w:rsidRPr="005B4C3E" w:rsidRDefault="001777EB" w:rsidP="001777EB">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1777EB" w:rsidRPr="005B4C3E" w14:paraId="7F2C5D55" w14:textId="77777777" w:rsidTr="001777EB">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097F8C05" w14:textId="77777777" w:rsidR="001777EB" w:rsidRPr="005B4C3E" w:rsidRDefault="001777EB" w:rsidP="001777EB">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7D2B3F67" w14:textId="77777777" w:rsidR="001777EB" w:rsidRPr="005B4C3E" w:rsidRDefault="001777EB" w:rsidP="001777EB">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1777EB" w:rsidRPr="005B4C3E" w14:paraId="33D4915B" w14:textId="77777777" w:rsidTr="001777EB">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64057D17" w14:textId="77777777" w:rsidR="001777EB" w:rsidRPr="005B4C3E" w:rsidRDefault="001777EB" w:rsidP="001777EB">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419CB4E5" w14:textId="77777777" w:rsidR="001777EB" w:rsidRPr="005B4C3E" w:rsidRDefault="001777EB" w:rsidP="001777EB">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tbl>
      <w:tblPr>
        <w:tblpPr w:leftFromText="180" w:rightFromText="180" w:vertAnchor="text" w:horzAnchor="page" w:tblpX="7441" w:tblpY="152"/>
        <w:tblW w:w="0" w:type="auto"/>
        <w:tblLayout w:type="fixed"/>
        <w:tblCellMar>
          <w:left w:w="0" w:type="dxa"/>
          <w:right w:w="0" w:type="dxa"/>
        </w:tblCellMar>
        <w:tblLook w:val="0000" w:firstRow="0" w:lastRow="0" w:firstColumn="0" w:lastColumn="0" w:noHBand="0" w:noVBand="0"/>
      </w:tblPr>
      <w:tblGrid>
        <w:gridCol w:w="2261"/>
        <w:gridCol w:w="2253"/>
        <w:gridCol w:w="2305"/>
      </w:tblGrid>
      <w:tr w:rsidR="001777EB" w:rsidRPr="005B4C3E" w14:paraId="5ACD1754" w14:textId="77777777" w:rsidTr="001777EB">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03DD45D8" w14:textId="77777777" w:rsidR="001777EB" w:rsidRPr="005B4C3E" w:rsidRDefault="001777EB" w:rsidP="001777EB">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1777EB" w:rsidRPr="005B4C3E" w14:paraId="4EBACE13" w14:textId="77777777" w:rsidTr="001777EB">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0904E3A3" w14:textId="77777777" w:rsidR="001777EB" w:rsidRPr="005B4C3E" w:rsidRDefault="001777EB" w:rsidP="001777EB">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B9D89D5" w14:textId="77777777" w:rsidR="001777EB" w:rsidRPr="005B4C3E" w:rsidRDefault="001777EB" w:rsidP="001777EB">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05BD6AE7" w14:textId="77777777" w:rsidR="001777EB" w:rsidRPr="005B4C3E" w:rsidRDefault="001777EB" w:rsidP="001777EB">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1777EB" w:rsidRPr="005B4C3E" w14:paraId="72011DFA" w14:textId="77777777" w:rsidTr="001777EB">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6F80848B" w14:textId="77777777" w:rsidR="001777EB" w:rsidRPr="005B4C3E" w:rsidRDefault="001777EB" w:rsidP="001777EB">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3069B9F0" w14:textId="77777777" w:rsidR="001777EB" w:rsidRPr="005B4C3E" w:rsidRDefault="001777EB" w:rsidP="001777EB">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630F0653" w14:textId="77777777" w:rsidR="001777EB" w:rsidRPr="005B4C3E" w:rsidRDefault="001777EB" w:rsidP="001777EB">
            <w:pPr>
              <w:pStyle w:val="BodyText"/>
              <w:kinsoku w:val="0"/>
              <w:overflowPunct w:val="0"/>
              <w:spacing w:before="7"/>
              <w:ind w:left="0"/>
              <w:rPr>
                <w:sz w:val="18"/>
                <w:szCs w:val="18"/>
              </w:rPr>
            </w:pPr>
          </w:p>
          <w:p w14:paraId="52728BB2" w14:textId="77777777" w:rsidR="001777EB" w:rsidRPr="005B4C3E" w:rsidRDefault="001777EB" w:rsidP="001777EB">
            <w:pPr>
              <w:pStyle w:val="BodyText"/>
              <w:kinsoku w:val="0"/>
              <w:overflowPunct w:val="0"/>
              <w:spacing w:before="0"/>
              <w:ind w:left="63"/>
              <w:rPr>
                <w:sz w:val="16"/>
                <w:szCs w:val="16"/>
              </w:rPr>
            </w:pPr>
            <w:r w:rsidRPr="005B4C3E">
              <w:rPr>
                <w:sz w:val="16"/>
                <w:szCs w:val="16"/>
              </w:rPr>
              <w:t>If you are in the U.S. Military:</w:t>
            </w:r>
          </w:p>
          <w:p w14:paraId="0F661AF0" w14:textId="77777777" w:rsidR="001777EB" w:rsidRPr="005B4C3E" w:rsidRDefault="001777EB" w:rsidP="001777EB">
            <w:pPr>
              <w:pStyle w:val="BodyText"/>
              <w:kinsoku w:val="0"/>
              <w:overflowPunct w:val="0"/>
              <w:spacing w:before="5"/>
              <w:ind w:left="0"/>
              <w:rPr>
                <w:sz w:val="17"/>
                <w:szCs w:val="17"/>
              </w:rPr>
            </w:pPr>
          </w:p>
          <w:p w14:paraId="5B24128C" w14:textId="77777777" w:rsidR="001777EB" w:rsidRPr="005B4C3E" w:rsidRDefault="001777EB" w:rsidP="001777EB">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1E868E4" w14:textId="77777777" w:rsidR="001777EB" w:rsidRPr="005B4C3E" w:rsidRDefault="001777EB" w:rsidP="001777EB">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C0CB91D" w14:textId="77777777" w:rsidR="001777EB" w:rsidRPr="005B4C3E" w:rsidRDefault="001777EB" w:rsidP="001777EB">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2F264F8C" w14:textId="77777777" w:rsidR="001777EB" w:rsidRPr="005B4C3E" w:rsidRDefault="001777EB" w:rsidP="001777EB">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6BC688AC" w14:textId="77777777" w:rsidR="001777EB" w:rsidRPr="005B4C3E" w:rsidRDefault="001777EB" w:rsidP="001777EB">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3A760E05" w14:textId="77777777" w:rsidR="001777EB" w:rsidRPr="005B4C3E" w:rsidRDefault="001777EB" w:rsidP="001777EB">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5E04A012" w14:textId="77777777" w:rsidR="001777EB" w:rsidRPr="005B4C3E" w:rsidRDefault="001777EB" w:rsidP="001777EB">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727DAC9A" w14:textId="77777777" w:rsidR="001777EB" w:rsidRPr="005B4C3E" w:rsidRDefault="001777EB" w:rsidP="001777EB">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5A537685" w14:textId="77777777" w:rsidR="001777EB" w:rsidRPr="005B4C3E" w:rsidRDefault="001777EB" w:rsidP="001777EB">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4EF6BFC8" w14:textId="77777777" w:rsidR="001777EB" w:rsidRPr="005B4C3E" w:rsidRDefault="001777EB" w:rsidP="001777EB">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6B2831F9" w14:textId="77777777" w:rsidR="001777EB" w:rsidRPr="005B4C3E" w:rsidRDefault="001777EB" w:rsidP="001777EB">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01200E4" w14:textId="77777777" w:rsidR="001777EB" w:rsidRPr="005B4C3E" w:rsidRDefault="001777EB" w:rsidP="001777EB">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4DB8DFCD" w14:textId="77777777" w:rsidR="001777EB" w:rsidRPr="005B4C3E" w:rsidRDefault="001777EB" w:rsidP="001777EB">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486EA56C" w14:textId="77777777" w:rsidR="001777EB" w:rsidRPr="005B4C3E" w:rsidRDefault="001777EB" w:rsidP="001777EB">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57CD0191" w14:textId="77777777" w:rsidR="001777EB" w:rsidRPr="005B4C3E" w:rsidRDefault="001777EB" w:rsidP="001777EB">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6EC1EFA4" w14:textId="77777777" w:rsidR="001777EB" w:rsidRPr="005B4C3E" w:rsidRDefault="001777EB" w:rsidP="001777EB">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211349DC" w14:textId="77777777" w:rsidR="001777EB" w:rsidRPr="005B4C3E" w:rsidRDefault="001777EB" w:rsidP="001777EB">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7C054A52" w14:textId="77777777" w:rsidR="001777EB" w:rsidRPr="005B4C3E" w:rsidRDefault="001777EB" w:rsidP="001777EB">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345A0495" w14:textId="77777777" w:rsidR="001777EB" w:rsidRPr="001777EB" w:rsidRDefault="001777EB" w:rsidP="001777EB"/>
    <w:p w14:paraId="3BB2D3FB" w14:textId="77777777" w:rsidR="001777EB" w:rsidRPr="001777EB" w:rsidRDefault="001777EB" w:rsidP="001777EB"/>
    <w:p w14:paraId="4C529CD1" w14:textId="77777777" w:rsidR="001777EB" w:rsidRPr="001777EB" w:rsidRDefault="001777EB" w:rsidP="001777EB"/>
    <w:p w14:paraId="575E0357" w14:textId="77777777" w:rsidR="001777EB" w:rsidRPr="001777EB" w:rsidRDefault="001777EB" w:rsidP="001777EB"/>
    <w:p w14:paraId="08A93FD1" w14:textId="77777777" w:rsidR="001777EB" w:rsidRPr="001777EB" w:rsidRDefault="001777EB" w:rsidP="001777EB"/>
    <w:p w14:paraId="41CAE548" w14:textId="77777777" w:rsidR="001777EB" w:rsidRPr="001777EB" w:rsidRDefault="001777EB" w:rsidP="001777EB"/>
    <w:p w14:paraId="45AFF169" w14:textId="77777777" w:rsidR="001777EB" w:rsidRPr="001777EB" w:rsidRDefault="001777EB" w:rsidP="001777EB"/>
    <w:p w14:paraId="1BB8C6C2" w14:textId="77777777" w:rsidR="001777EB" w:rsidRPr="001777EB" w:rsidRDefault="001777EB" w:rsidP="001777EB"/>
    <w:p w14:paraId="17F6C59F" w14:textId="77777777" w:rsidR="001777EB" w:rsidRPr="001777EB" w:rsidRDefault="001777EB" w:rsidP="001777EB"/>
    <w:p w14:paraId="608AD754" w14:textId="77777777" w:rsidR="001777EB" w:rsidRPr="001777EB" w:rsidRDefault="001777EB" w:rsidP="001777EB"/>
    <w:p w14:paraId="726AE012" w14:textId="77777777" w:rsidR="001777EB" w:rsidRPr="001777EB" w:rsidRDefault="001777EB" w:rsidP="001777EB"/>
    <w:p w14:paraId="1F9EAB46" w14:textId="6C8E860C" w:rsidR="001777EB" w:rsidRPr="001777EB" w:rsidRDefault="001777EB" w:rsidP="001777EB"/>
    <w:p w14:paraId="7582EFEB" w14:textId="08E4D8FC" w:rsidR="001777EB" w:rsidRPr="001777EB" w:rsidRDefault="001777EB" w:rsidP="001777EB"/>
    <w:p w14:paraId="60DB34B3" w14:textId="16799065" w:rsidR="001777EB" w:rsidRPr="001777EB" w:rsidRDefault="001777EB" w:rsidP="001777EB"/>
    <w:p w14:paraId="0C936450" w14:textId="5900A277" w:rsidR="001777EB" w:rsidRPr="001777EB" w:rsidRDefault="001777EB" w:rsidP="001777EB">
      <w:r>
        <w:rPr>
          <w:noProof/>
          <w:sz w:val="20"/>
          <w:szCs w:val="20"/>
        </w:rPr>
        <mc:AlternateContent>
          <mc:Choice Requires="wpg">
            <w:drawing>
              <wp:inline distT="0" distB="0" distL="0" distR="0" wp14:anchorId="60606E41" wp14:editId="449A81CD">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0948" w14:textId="77777777" w:rsidR="001777EB" w:rsidRDefault="001777EB" w:rsidP="001777EB">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60606E41" id="Group 553" o:spid="_x0000_s1068"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">
                <v:shape id="Freeform 554" o:spid="_x0000_s1069"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0"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1"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F4A0948" w14:textId="77777777" w:rsidR="001777EB" w:rsidRDefault="001777EB" w:rsidP="001777EB">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C2CF2E0" w14:textId="39C6C510" w:rsidR="001777EB" w:rsidRDefault="001777EB" w:rsidP="00653704">
      <w:pPr>
        <w:pStyle w:val="Heading2"/>
        <w:kinsoku w:val="0"/>
        <w:overflowPunct w:val="0"/>
        <w:spacing w:before="94"/>
        <w:ind w:left="0"/>
        <w:rPr>
          <w:color w:val="000000"/>
        </w:rPr>
      </w:pPr>
      <w:r>
        <w:rPr>
          <w:color w:val="231F20"/>
        </w:rPr>
        <w:t>Annual Income Conversion: Weekly x 52, Every 2 Weeks x 26, Twice a Month x 24 Monthly x 12</w:t>
      </w:r>
    </w:p>
    <w:p w14:paraId="4E267D20" w14:textId="26C2497D" w:rsidR="001777EB" w:rsidRDefault="001777EB" w:rsidP="001777EB">
      <w:pPr>
        <w:rPr>
          <w:b/>
          <w:color w:val="231F20"/>
          <w:sz w:val="15"/>
          <w:szCs w:val="15"/>
        </w:rPr>
      </w:pPr>
    </w:p>
    <w:p w14:paraId="75A4D6EB" w14:textId="3D40A4EE" w:rsidR="001777EB" w:rsidRPr="001777EB" w:rsidRDefault="001777EB" w:rsidP="001777EB">
      <w:pPr>
        <w:tabs>
          <w:tab w:val="left" w:pos="6105"/>
        </w:tabs>
      </w:pPr>
      <w:r>
        <w:rPr>
          <w:noProof/>
        </w:rPr>
        <mc:AlternateContent>
          <mc:Choice Requires="wps">
            <w:drawing>
              <wp:anchor distT="0" distB="0" distL="114300" distR="114300" simplePos="0" relativeHeight="251614207" behindDoc="0" locked="0" layoutInCell="0" allowOverlap="1" wp14:anchorId="1BE77E32" wp14:editId="597332AE">
                <wp:simplePos x="0" y="0"/>
                <wp:positionH relativeFrom="page">
                  <wp:posOffset>2314575</wp:posOffset>
                </wp:positionH>
                <wp:positionV relativeFrom="paragraph">
                  <wp:posOffset>18415</wp:posOffset>
                </wp:positionV>
                <wp:extent cx="1188085" cy="398780"/>
                <wp:effectExtent l="0" t="0" r="0" b="0"/>
                <wp:wrapNone/>
                <wp:docPr id="67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1777EB" w:rsidRPr="005B4C3E" w14:paraId="2AC16A4C"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74F433CF" w14:textId="77777777" w:rsidR="001777EB" w:rsidRPr="005B4C3E" w:rsidRDefault="001777EB">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577483C9" w14:textId="77777777" w:rsidR="001777EB" w:rsidRPr="005B4C3E" w:rsidRDefault="001777EB">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2BF08BF7" w14:textId="77777777" w:rsidR="001777EB" w:rsidRPr="005B4C3E" w:rsidRDefault="001777EB">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46364352" w14:textId="77777777" w:rsidR="001777EB" w:rsidRPr="005B4C3E" w:rsidRDefault="001777EB">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1777EB" w:rsidRPr="005B4C3E" w14:paraId="7A6F861E"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5917A05A" w14:textId="77777777" w:rsidR="001777EB" w:rsidRPr="005B4C3E" w:rsidRDefault="001777EB"/>
                              </w:tc>
                            </w:tr>
                          </w:tbl>
                          <w:p w14:paraId="23791C8B" w14:textId="77777777" w:rsidR="001777EB" w:rsidRDefault="001777EB" w:rsidP="001777E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77E32" id="Text Box 557" o:spid="_x0000_s1072" type="#_x0000_t202" style="position:absolute;margin-left:182.25pt;margin-top:1.45pt;width:93.55pt;height:31.4pt;z-index:2516142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rt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1777EB" w:rsidRPr="005B4C3E" w14:paraId="2AC16A4C"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74F433CF" w14:textId="77777777" w:rsidR="001777EB" w:rsidRPr="005B4C3E" w:rsidRDefault="001777EB">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577483C9" w14:textId="77777777" w:rsidR="001777EB" w:rsidRPr="005B4C3E" w:rsidRDefault="001777EB">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2BF08BF7" w14:textId="77777777" w:rsidR="001777EB" w:rsidRPr="005B4C3E" w:rsidRDefault="001777EB">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46364352" w14:textId="77777777" w:rsidR="001777EB" w:rsidRPr="005B4C3E" w:rsidRDefault="001777EB">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1777EB" w:rsidRPr="005B4C3E" w14:paraId="7A6F861E"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5917A05A" w14:textId="77777777" w:rsidR="001777EB" w:rsidRPr="005B4C3E" w:rsidRDefault="001777EB"/>
                        </w:tc>
                      </w:tr>
                    </w:tbl>
                    <w:p w14:paraId="23791C8B" w14:textId="77777777" w:rsidR="001777EB" w:rsidRDefault="001777EB" w:rsidP="001777E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3584E831">
                <wp:simplePos x="0" y="0"/>
                <wp:positionH relativeFrom="page">
                  <wp:posOffset>3982720</wp:posOffset>
                </wp:positionH>
                <wp:positionV relativeFrom="paragraph">
                  <wp:posOffset>103505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0A974" id="Freeform 602" o:spid="_x0000_s1026" style="position:absolute;margin-left:313.6pt;margin-top:8.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" o:allowincell="f" path="m,359r1231,l1231,,,,,359xe" filled="f" strokecolor="#808285" strokeweight=".25pt">
                <v:path arrowok="t" o:connecttype="custom" o:connectlocs="0,227965;781685,227965;781685,0;0,0;0,227965" o:connectangles="0,0,0,0,0"/>
                <w10:wrap anchorx="page"/>
              </v:shape>
            </w:pict>
          </mc:Fallback>
        </mc:AlternateContent>
      </w:r>
      <w:r w:rsidRPr="00A75D2E">
        <w:rPr>
          <w:b/>
          <w:color w:val="231F20"/>
          <w:sz w:val="15"/>
          <w:szCs w:val="15"/>
        </w:rPr>
        <w:t>Total Income</w:t>
      </w:r>
      <w:r>
        <w:rPr>
          <w:b/>
          <w:color w:val="231F20"/>
          <w:sz w:val="15"/>
          <w:szCs w:val="15"/>
        </w:rPr>
        <w:tab/>
      </w:r>
      <w:r w:rsidRPr="00A75D2E">
        <w:rPr>
          <w:b/>
          <w:color w:val="231F20"/>
          <w:sz w:val="15"/>
          <w:szCs w:val="15"/>
        </w:rPr>
        <w:t>Household Size</w:t>
      </w:r>
      <w:r>
        <w:rPr>
          <w:b/>
          <w:color w:val="231F20"/>
          <w:sz w:val="15"/>
          <w:szCs w:val="15"/>
        </w:rPr>
        <w:t xml:space="preserve">                    Fee Waiver</w:t>
      </w:r>
    </w:p>
    <w:p w14:paraId="5E603864" w14:textId="74040650" w:rsidR="001777EB" w:rsidRPr="001777EB" w:rsidRDefault="00653704" w:rsidP="001777EB">
      <w:pPr>
        <w:tabs>
          <w:tab w:val="left" w:pos="3870"/>
          <w:tab w:val="left" w:pos="5010"/>
        </w:tabs>
      </w:pPr>
      <w:r w:rsidRPr="001777EB">
        <w:rPr>
          <w:noProof/>
        </w:rPr>
        <mc:AlternateContent>
          <mc:Choice Requires="wps">
            <w:drawing>
              <wp:anchor distT="0" distB="0" distL="114300" distR="114300" simplePos="0" relativeHeight="251680768" behindDoc="0" locked="0" layoutInCell="0" allowOverlap="1" wp14:anchorId="24BA80B7" wp14:editId="28AC3BBB">
                <wp:simplePos x="0" y="0"/>
                <wp:positionH relativeFrom="page">
                  <wp:posOffset>5143500</wp:posOffset>
                </wp:positionH>
                <wp:positionV relativeFrom="paragraph">
                  <wp:posOffset>3810</wp:posOffset>
                </wp:positionV>
                <wp:extent cx="1188085" cy="398780"/>
                <wp:effectExtent l="0" t="0" r="0" b="0"/>
                <wp:wrapNone/>
                <wp:docPr id="69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40"/>
                              <w:gridCol w:w="923"/>
                            </w:tblGrid>
                            <w:tr w:rsidR="001777EB" w:rsidRPr="005B4C3E" w14:paraId="6B2FD394" w14:textId="77777777" w:rsidTr="0033706E">
                              <w:trPr>
                                <w:trHeight w:hRule="exact" w:val="241"/>
                              </w:trPr>
                              <w:tc>
                                <w:tcPr>
                                  <w:tcW w:w="940" w:type="dxa"/>
                                  <w:tcBorders>
                                    <w:top w:val="single" w:sz="2" w:space="0" w:color="808285"/>
                                    <w:left w:val="single" w:sz="4" w:space="0" w:color="auto"/>
                                    <w:bottom w:val="single" w:sz="2" w:space="0" w:color="808285"/>
                                    <w:right w:val="single" w:sz="2" w:space="0" w:color="808285"/>
                                  </w:tcBorders>
                                </w:tcPr>
                                <w:p w14:paraId="60E85FF1" w14:textId="5F58413F" w:rsidR="001777EB" w:rsidRPr="001777EB" w:rsidRDefault="001777EB">
                                  <w:pPr>
                                    <w:pStyle w:val="TableParagraph"/>
                                    <w:kinsoku w:val="0"/>
                                    <w:overflowPunct w:val="0"/>
                                    <w:spacing w:before="51"/>
                                    <w:ind w:left="62"/>
                                    <w:rPr>
                                      <w:sz w:val="13"/>
                                    </w:rPr>
                                  </w:pPr>
                                  <w:r w:rsidRPr="001777EB">
                                    <w:rPr>
                                      <w:rFonts w:ascii="Arial Narrow" w:hAnsi="Arial Narrow" w:cs="Arial Narrow"/>
                                      <w:color w:val="231F20"/>
                                      <w:spacing w:val="-2"/>
                                      <w:sz w:val="13"/>
                                      <w:szCs w:val="11"/>
                                    </w:rPr>
                                    <w:t>Approved</w:t>
                                  </w:r>
                                </w:p>
                                <w:p w14:paraId="5A00DB69" w14:textId="22A64D18" w:rsidR="001777EB" w:rsidRPr="001777EB" w:rsidRDefault="001777EB">
                                  <w:pPr>
                                    <w:pStyle w:val="TableParagraph"/>
                                    <w:kinsoku w:val="0"/>
                                    <w:overflowPunct w:val="0"/>
                                    <w:spacing w:before="51"/>
                                    <w:ind w:left="20"/>
                                    <w:rPr>
                                      <w:sz w:val="13"/>
                                    </w:rPr>
                                  </w:pPr>
                                  <w:r w:rsidRPr="001777EB">
                                    <w:rPr>
                                      <w:rFonts w:ascii="Arial Narrow" w:hAnsi="Arial Narrow" w:cs="Arial Narrow"/>
                                      <w:color w:val="231F20"/>
                                      <w:spacing w:val="-2"/>
                                      <w:sz w:val="13"/>
                                      <w:szCs w:val="11"/>
                                    </w:rPr>
                                    <w:t>Bi-Weekly</w:t>
                                  </w:r>
                                </w:p>
                              </w:tc>
                              <w:tc>
                                <w:tcPr>
                                  <w:tcW w:w="923" w:type="dxa"/>
                                  <w:tcBorders>
                                    <w:top w:val="single" w:sz="2" w:space="0" w:color="808285"/>
                                    <w:left w:val="single" w:sz="2" w:space="0" w:color="808285"/>
                                    <w:bottom w:val="single" w:sz="2" w:space="0" w:color="808285"/>
                                    <w:right w:val="single" w:sz="2" w:space="0" w:color="808285"/>
                                  </w:tcBorders>
                                </w:tcPr>
                                <w:p w14:paraId="4361E45C" w14:textId="26D02350" w:rsidR="001777EB" w:rsidRPr="001777EB" w:rsidRDefault="001777EB">
                                  <w:pPr>
                                    <w:pStyle w:val="TableParagraph"/>
                                    <w:kinsoku w:val="0"/>
                                    <w:overflowPunct w:val="0"/>
                                    <w:spacing w:before="51"/>
                                    <w:ind w:left="54"/>
                                    <w:rPr>
                                      <w:sz w:val="13"/>
                                    </w:rPr>
                                  </w:pPr>
                                  <w:r w:rsidRPr="001777EB">
                                    <w:rPr>
                                      <w:rFonts w:ascii="Arial Narrow" w:hAnsi="Arial Narrow" w:cs="Arial Narrow"/>
                                      <w:color w:val="231F20"/>
                                      <w:spacing w:val="-1"/>
                                      <w:sz w:val="13"/>
                                      <w:szCs w:val="11"/>
                                    </w:rPr>
                                    <w:t>Denied</w:t>
                                  </w:r>
                                </w:p>
                                <w:p w14:paraId="6532DC07" w14:textId="439EEFCA" w:rsidR="001777EB" w:rsidRPr="001777EB" w:rsidRDefault="001777EB">
                                  <w:pPr>
                                    <w:pStyle w:val="TableParagraph"/>
                                    <w:kinsoku w:val="0"/>
                                    <w:overflowPunct w:val="0"/>
                                    <w:spacing w:before="51"/>
                                    <w:ind w:left="80"/>
                                    <w:rPr>
                                      <w:sz w:val="13"/>
                                    </w:rPr>
                                  </w:pPr>
                                  <w:r w:rsidRPr="001777EB">
                                    <w:rPr>
                                      <w:rFonts w:ascii="Arial Narrow" w:hAnsi="Arial Narrow" w:cs="Arial Narrow"/>
                                      <w:color w:val="231F20"/>
                                      <w:spacing w:val="-2"/>
                                      <w:sz w:val="13"/>
                                      <w:szCs w:val="11"/>
                                    </w:rPr>
                                    <w:t>Monthly</w:t>
                                  </w:r>
                                </w:p>
                              </w:tc>
                            </w:tr>
                            <w:tr w:rsidR="001777EB" w:rsidRPr="005B4C3E" w14:paraId="1237B439" w14:textId="77777777" w:rsidTr="006D58B1">
                              <w:trPr>
                                <w:trHeight w:hRule="exact" w:val="382"/>
                              </w:trPr>
                              <w:tc>
                                <w:tcPr>
                                  <w:tcW w:w="1863" w:type="dxa"/>
                                  <w:gridSpan w:val="2"/>
                                  <w:tcBorders>
                                    <w:top w:val="single" w:sz="2" w:space="0" w:color="808285"/>
                                    <w:left w:val="single" w:sz="4" w:space="0" w:color="auto"/>
                                    <w:bottom w:val="single" w:sz="2" w:space="0" w:color="808285"/>
                                    <w:right w:val="single" w:sz="2" w:space="0" w:color="808285"/>
                                  </w:tcBorders>
                                </w:tcPr>
                                <w:p w14:paraId="24D4C935" w14:textId="77777777" w:rsidR="001777EB" w:rsidRPr="005B4C3E" w:rsidRDefault="001777EB"/>
                              </w:tc>
                            </w:tr>
                          </w:tbl>
                          <w:p w14:paraId="7E09AA7F" w14:textId="77777777" w:rsidR="001777EB" w:rsidRDefault="001777EB" w:rsidP="001777E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80B7" id="_x0000_s1073" type="#_x0000_t202" style="position:absolute;margin-left:405pt;margin-top:.3pt;width:93.55pt;height:3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9H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40"/>
                        <w:gridCol w:w="923"/>
                      </w:tblGrid>
                      <w:tr w:rsidR="001777EB" w:rsidRPr="005B4C3E" w14:paraId="6B2FD394" w14:textId="77777777" w:rsidTr="0033706E">
                        <w:trPr>
                          <w:trHeight w:hRule="exact" w:val="241"/>
                        </w:trPr>
                        <w:tc>
                          <w:tcPr>
                            <w:tcW w:w="940" w:type="dxa"/>
                            <w:tcBorders>
                              <w:top w:val="single" w:sz="2" w:space="0" w:color="808285"/>
                              <w:left w:val="single" w:sz="4" w:space="0" w:color="auto"/>
                              <w:bottom w:val="single" w:sz="2" w:space="0" w:color="808285"/>
                              <w:right w:val="single" w:sz="2" w:space="0" w:color="808285"/>
                            </w:tcBorders>
                          </w:tcPr>
                          <w:p w14:paraId="60E85FF1" w14:textId="5F58413F" w:rsidR="001777EB" w:rsidRPr="001777EB" w:rsidRDefault="001777EB">
                            <w:pPr>
                              <w:pStyle w:val="TableParagraph"/>
                              <w:kinsoku w:val="0"/>
                              <w:overflowPunct w:val="0"/>
                              <w:spacing w:before="51"/>
                              <w:ind w:left="62"/>
                              <w:rPr>
                                <w:sz w:val="13"/>
                              </w:rPr>
                            </w:pPr>
                            <w:r w:rsidRPr="001777EB">
                              <w:rPr>
                                <w:rFonts w:ascii="Arial Narrow" w:hAnsi="Arial Narrow" w:cs="Arial Narrow"/>
                                <w:color w:val="231F20"/>
                                <w:spacing w:val="-2"/>
                                <w:sz w:val="13"/>
                                <w:szCs w:val="11"/>
                              </w:rPr>
                              <w:t>Approved</w:t>
                            </w:r>
                          </w:p>
                          <w:p w14:paraId="5A00DB69" w14:textId="22A64D18" w:rsidR="001777EB" w:rsidRPr="001777EB" w:rsidRDefault="001777EB">
                            <w:pPr>
                              <w:pStyle w:val="TableParagraph"/>
                              <w:kinsoku w:val="0"/>
                              <w:overflowPunct w:val="0"/>
                              <w:spacing w:before="51"/>
                              <w:ind w:left="20"/>
                              <w:rPr>
                                <w:sz w:val="13"/>
                              </w:rPr>
                            </w:pPr>
                            <w:r w:rsidRPr="001777EB">
                              <w:rPr>
                                <w:rFonts w:ascii="Arial Narrow" w:hAnsi="Arial Narrow" w:cs="Arial Narrow"/>
                                <w:color w:val="231F20"/>
                                <w:spacing w:val="-2"/>
                                <w:sz w:val="13"/>
                                <w:szCs w:val="11"/>
                              </w:rPr>
                              <w:t>Bi-Weekly</w:t>
                            </w:r>
                          </w:p>
                        </w:tc>
                        <w:tc>
                          <w:tcPr>
                            <w:tcW w:w="923" w:type="dxa"/>
                            <w:tcBorders>
                              <w:top w:val="single" w:sz="2" w:space="0" w:color="808285"/>
                              <w:left w:val="single" w:sz="2" w:space="0" w:color="808285"/>
                              <w:bottom w:val="single" w:sz="2" w:space="0" w:color="808285"/>
                              <w:right w:val="single" w:sz="2" w:space="0" w:color="808285"/>
                            </w:tcBorders>
                          </w:tcPr>
                          <w:p w14:paraId="4361E45C" w14:textId="26D02350" w:rsidR="001777EB" w:rsidRPr="001777EB" w:rsidRDefault="001777EB">
                            <w:pPr>
                              <w:pStyle w:val="TableParagraph"/>
                              <w:kinsoku w:val="0"/>
                              <w:overflowPunct w:val="0"/>
                              <w:spacing w:before="51"/>
                              <w:ind w:left="54"/>
                              <w:rPr>
                                <w:sz w:val="13"/>
                              </w:rPr>
                            </w:pPr>
                            <w:r w:rsidRPr="001777EB">
                              <w:rPr>
                                <w:rFonts w:ascii="Arial Narrow" w:hAnsi="Arial Narrow" w:cs="Arial Narrow"/>
                                <w:color w:val="231F20"/>
                                <w:spacing w:val="-1"/>
                                <w:sz w:val="13"/>
                                <w:szCs w:val="11"/>
                              </w:rPr>
                              <w:t>Denied</w:t>
                            </w:r>
                          </w:p>
                          <w:p w14:paraId="6532DC07" w14:textId="439EEFCA" w:rsidR="001777EB" w:rsidRPr="001777EB" w:rsidRDefault="001777EB">
                            <w:pPr>
                              <w:pStyle w:val="TableParagraph"/>
                              <w:kinsoku w:val="0"/>
                              <w:overflowPunct w:val="0"/>
                              <w:spacing w:before="51"/>
                              <w:ind w:left="80"/>
                              <w:rPr>
                                <w:sz w:val="13"/>
                              </w:rPr>
                            </w:pPr>
                            <w:r w:rsidRPr="001777EB">
                              <w:rPr>
                                <w:rFonts w:ascii="Arial Narrow" w:hAnsi="Arial Narrow" w:cs="Arial Narrow"/>
                                <w:color w:val="231F20"/>
                                <w:spacing w:val="-2"/>
                                <w:sz w:val="13"/>
                                <w:szCs w:val="11"/>
                              </w:rPr>
                              <w:t>Monthly</w:t>
                            </w:r>
                          </w:p>
                        </w:tc>
                      </w:tr>
                      <w:tr w:rsidR="001777EB" w:rsidRPr="005B4C3E" w14:paraId="1237B439" w14:textId="77777777" w:rsidTr="006D58B1">
                        <w:trPr>
                          <w:trHeight w:hRule="exact" w:val="382"/>
                        </w:trPr>
                        <w:tc>
                          <w:tcPr>
                            <w:tcW w:w="1863" w:type="dxa"/>
                            <w:gridSpan w:val="2"/>
                            <w:tcBorders>
                              <w:top w:val="single" w:sz="2" w:space="0" w:color="808285"/>
                              <w:left w:val="single" w:sz="4" w:space="0" w:color="auto"/>
                              <w:bottom w:val="single" w:sz="2" w:space="0" w:color="808285"/>
                              <w:right w:val="single" w:sz="2" w:space="0" w:color="808285"/>
                            </w:tcBorders>
                          </w:tcPr>
                          <w:p w14:paraId="24D4C935" w14:textId="77777777" w:rsidR="001777EB" w:rsidRPr="005B4C3E" w:rsidRDefault="001777EB"/>
                        </w:tc>
                      </w:tr>
                    </w:tbl>
                    <w:p w14:paraId="7E09AA7F" w14:textId="77777777" w:rsidR="001777EB" w:rsidRDefault="001777EB" w:rsidP="001777E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1777EB">
        <w:rPr>
          <w:b/>
          <w:noProof/>
          <w:sz w:val="15"/>
          <w:szCs w:val="15"/>
        </w:rPr>
        <mc:AlternateContent>
          <mc:Choice Requires="wpg">
            <w:drawing>
              <wp:anchor distT="0" distB="0" distL="114300" distR="114300" simplePos="0" relativeHeight="251674624" behindDoc="1" locked="0" layoutInCell="0" allowOverlap="1" wp14:anchorId="3700B672" wp14:editId="1DBA826D">
                <wp:simplePos x="0" y="0"/>
                <wp:positionH relativeFrom="page">
                  <wp:posOffset>2409825</wp:posOffset>
                </wp:positionH>
                <wp:positionV relativeFrom="paragraph">
                  <wp:posOffset>107950</wp:posOffset>
                </wp:positionV>
                <wp:extent cx="133350" cy="133350"/>
                <wp:effectExtent l="0" t="0" r="0" b="0"/>
                <wp:wrapNone/>
                <wp:docPr id="676"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77"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8" name="Group 565"/>
                        <wpg:cNvGrpSpPr>
                          <a:grpSpLocks/>
                        </wpg:cNvGrpSpPr>
                        <wpg:grpSpPr bwMode="auto">
                          <a:xfrm>
                            <a:off x="4574" y="345"/>
                            <a:ext cx="210" cy="210"/>
                            <a:chOff x="4574" y="345"/>
                            <a:chExt cx="210" cy="210"/>
                          </a:xfrm>
                        </wpg:grpSpPr>
                        <wps:wsp>
                          <wps:cNvPr id="679"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73630F" id="Group 563" o:spid="_x0000_s1026" style="position:absolute;margin-left:189.75pt;margin-top:8.5pt;width:10.5pt;height:10.5pt;z-index:-25164185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1777EB">
        <w:rPr>
          <w:b/>
          <w:noProof/>
          <w:sz w:val="15"/>
          <w:szCs w:val="15"/>
        </w:rPr>
        <mc:AlternateContent>
          <mc:Choice Requires="wpg">
            <w:drawing>
              <wp:anchor distT="0" distB="0" distL="114300" distR="114300" simplePos="0" relativeHeight="251672576" behindDoc="1" locked="0" layoutInCell="0" allowOverlap="1" wp14:anchorId="5E9D9477" wp14:editId="077CF3A0">
                <wp:simplePos x="0" y="0"/>
                <wp:positionH relativeFrom="page">
                  <wp:posOffset>3267075</wp:posOffset>
                </wp:positionH>
                <wp:positionV relativeFrom="paragraph">
                  <wp:posOffset>114300</wp:posOffset>
                </wp:positionV>
                <wp:extent cx="133350" cy="133350"/>
                <wp:effectExtent l="0" t="0" r="0" b="0"/>
                <wp:wrapNone/>
                <wp:docPr id="67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672"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3" name="Group 570"/>
                        <wpg:cNvGrpSpPr>
                          <a:grpSpLocks/>
                        </wpg:cNvGrpSpPr>
                        <wpg:grpSpPr bwMode="auto">
                          <a:xfrm>
                            <a:off x="5037" y="345"/>
                            <a:ext cx="210" cy="210"/>
                            <a:chOff x="5037" y="345"/>
                            <a:chExt cx="210" cy="210"/>
                          </a:xfrm>
                        </wpg:grpSpPr>
                        <wps:wsp>
                          <wps:cNvPr id="674"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650126" id="Group 568" o:spid="_x0000_s1026" style="position:absolute;margin-left:257.25pt;margin-top:9pt;width:10.5pt;height:10.5pt;z-index:-251643904;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NyhwwAAF1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1777EB">
        <w:rPr>
          <w:b/>
          <w:noProof/>
          <w:sz w:val="15"/>
          <w:szCs w:val="15"/>
        </w:rPr>
        <mc:AlternateContent>
          <mc:Choice Requires="wpg">
            <w:drawing>
              <wp:anchor distT="0" distB="0" distL="114300" distR="114300" simplePos="0" relativeHeight="251660288" behindDoc="1" locked="0" layoutInCell="0" allowOverlap="1" wp14:anchorId="17A264B1" wp14:editId="215FF8F0">
                <wp:simplePos x="0" y="0"/>
                <wp:positionH relativeFrom="page">
                  <wp:posOffset>2988945</wp:posOffset>
                </wp:positionH>
                <wp:positionV relativeFrom="paragraph">
                  <wp:posOffset>112395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EB890" id="Group 568" o:spid="_x0000_s1026" style="position:absolute;margin-left:235.35pt;margin-top:8.8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1777EB">
        <w:rPr>
          <w:b/>
          <w:noProof/>
          <w:sz w:val="15"/>
          <w:szCs w:val="15"/>
        </w:rPr>
        <mc:AlternateContent>
          <mc:Choice Requires="wpg">
            <w:drawing>
              <wp:anchor distT="0" distB="0" distL="114300" distR="114300" simplePos="0" relativeHeight="251659264" behindDoc="1" locked="0" layoutInCell="0" allowOverlap="1" wp14:anchorId="17A264AF" wp14:editId="79DDDDC9">
                <wp:simplePos x="0" y="0"/>
                <wp:positionH relativeFrom="page">
                  <wp:posOffset>2694940</wp:posOffset>
                </wp:positionH>
                <wp:positionV relativeFrom="paragraph">
                  <wp:posOffset>112395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C8A59" id="Group 563" o:spid="_x0000_s1026" style="position:absolute;margin-left:212.2pt;margin-top:8.8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1777EB">
        <w:rPr>
          <w:b/>
          <w:noProof/>
          <w:sz w:val="15"/>
          <w:szCs w:val="15"/>
        </w:rPr>
        <mc:AlternateContent>
          <mc:Choice Requires="wps">
            <w:drawing>
              <wp:anchor distT="0" distB="0" distL="114300" distR="114300" simplePos="0" relativeHeight="251661312" behindDoc="1" locked="0" layoutInCell="0" allowOverlap="1" wp14:anchorId="17A264B3" wp14:editId="4F92569D">
                <wp:simplePos x="0" y="0"/>
                <wp:positionH relativeFrom="margin">
                  <wp:align>left</wp:align>
                </wp:positionH>
                <wp:positionV relativeFrom="paragraph">
                  <wp:posOffset>67310</wp:posOffset>
                </wp:positionV>
                <wp:extent cx="1905000" cy="245745"/>
                <wp:effectExtent l="0" t="0" r="19050" b="20955"/>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C14A" id="Freeform 573" o:spid="_x0000_s1026" style="position:absolute;margin-left:0;margin-top:5.3pt;width:150pt;height:19.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" o:allowincell="f" path="m,386r3000,l3000,,,,,386xe" filled="f" strokecolor="#808285" strokeweight=".25pt">
                <v:path arrowok="t" o:connecttype="custom" o:connectlocs="0,245110;1905000,245110;1905000,0;0,0;0,245110" o:connectangles="0,0,0,0,0"/>
                <w10:wrap anchorx="margin"/>
              </v:shape>
            </w:pict>
          </mc:Fallback>
        </mc:AlternateContent>
      </w:r>
      <w:r w:rsidR="001777EB">
        <w:tab/>
      </w:r>
      <w:r w:rsidR="001777EB">
        <w:tab/>
      </w:r>
    </w:p>
    <w:p w14:paraId="043EF21C" w14:textId="642C7804" w:rsidR="001777EB" w:rsidRPr="001777EB" w:rsidRDefault="001777EB" w:rsidP="001777EB">
      <w:r>
        <w:rPr>
          <w:b/>
          <w:noProof/>
          <w:sz w:val="15"/>
          <w:szCs w:val="15"/>
        </w:rPr>
        <mc:AlternateContent>
          <mc:Choice Requires="wpg">
            <w:drawing>
              <wp:anchor distT="0" distB="0" distL="114300" distR="114300" simplePos="0" relativeHeight="251678720" behindDoc="1" locked="0" layoutInCell="0" allowOverlap="1" wp14:anchorId="0CE5D5ED" wp14:editId="5295ECFD">
                <wp:simplePos x="0" y="0"/>
                <wp:positionH relativeFrom="page">
                  <wp:posOffset>5781675</wp:posOffset>
                </wp:positionH>
                <wp:positionV relativeFrom="paragraph">
                  <wp:posOffset>12065</wp:posOffset>
                </wp:positionV>
                <wp:extent cx="133350" cy="133350"/>
                <wp:effectExtent l="0" t="0" r="0" b="0"/>
                <wp:wrapNone/>
                <wp:docPr id="686"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87"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8" name="Group 565"/>
                        <wpg:cNvGrpSpPr>
                          <a:grpSpLocks/>
                        </wpg:cNvGrpSpPr>
                        <wpg:grpSpPr bwMode="auto">
                          <a:xfrm>
                            <a:off x="4574" y="345"/>
                            <a:ext cx="210" cy="210"/>
                            <a:chOff x="4574" y="345"/>
                            <a:chExt cx="210" cy="210"/>
                          </a:xfrm>
                        </wpg:grpSpPr>
                        <wps:wsp>
                          <wps:cNvPr id="689"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4FED90" id="Group 563" o:spid="_x0000_s1026" style="position:absolute;margin-left:455.25pt;margin-top:.95pt;width:10.5pt;height:10.5pt;z-index:-251637760;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76672" behindDoc="1" locked="0" layoutInCell="0" allowOverlap="1" wp14:anchorId="4986F6C6" wp14:editId="37EE8C6E">
                <wp:simplePos x="0" y="0"/>
                <wp:positionH relativeFrom="page">
                  <wp:posOffset>5200650</wp:posOffset>
                </wp:positionH>
                <wp:positionV relativeFrom="paragraph">
                  <wp:posOffset>5715</wp:posOffset>
                </wp:positionV>
                <wp:extent cx="133350" cy="133350"/>
                <wp:effectExtent l="0" t="0" r="0" b="0"/>
                <wp:wrapNone/>
                <wp:docPr id="681"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82"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3" name="Group 565"/>
                        <wpg:cNvGrpSpPr>
                          <a:grpSpLocks/>
                        </wpg:cNvGrpSpPr>
                        <wpg:grpSpPr bwMode="auto">
                          <a:xfrm>
                            <a:off x="4574" y="345"/>
                            <a:ext cx="210" cy="210"/>
                            <a:chOff x="4574" y="345"/>
                            <a:chExt cx="210" cy="210"/>
                          </a:xfrm>
                        </wpg:grpSpPr>
                        <wps:wsp>
                          <wps:cNvPr id="684"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C4D536" id="Group 563" o:spid="_x0000_s1026" style="position:absolute;margin-left:409.5pt;margin-top:.45pt;width:10.5pt;height:10.5pt;z-index:-251639808;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p>
    <w:p w14:paraId="6D0F5AD1" w14:textId="0762B920" w:rsidR="001777EB" w:rsidRDefault="001777EB" w:rsidP="001777EB">
      <w:pPr>
        <w:tabs>
          <w:tab w:val="left" w:pos="1275"/>
        </w:tabs>
      </w:pPr>
    </w:p>
    <w:p w14:paraId="272E21E6" w14:textId="1DDC38ED" w:rsidR="006A6658" w:rsidRPr="001777EB" w:rsidRDefault="001777EB" w:rsidP="001777EB">
      <w:pPr>
        <w:tabs>
          <w:tab w:val="left" w:pos="1275"/>
        </w:tabs>
        <w:sectPr w:rsidR="006A6658" w:rsidRPr="001777EB">
          <w:type w:val="continuous"/>
          <w:pgSz w:w="15840" w:h="12240" w:orient="landscape"/>
          <w:pgMar w:top="280" w:right="240" w:bottom="0" w:left="240" w:header="720" w:footer="720" w:gutter="0"/>
          <w:cols w:space="720" w:equalWidth="0">
            <w:col w:w="15360"/>
          </w:cols>
          <w:noEndnote/>
        </w:sectPr>
      </w:pPr>
      <w:r>
        <w:tab/>
      </w:r>
    </w:p>
    <w:p w14:paraId="17A263F4" w14:textId="669D39C7" w:rsidR="006A6658" w:rsidRDefault="006A6658">
      <w:pPr>
        <w:pStyle w:val="BodyText"/>
        <w:kinsoku w:val="0"/>
        <w:overflowPunct w:val="0"/>
        <w:spacing w:before="4"/>
        <w:ind w:left="0"/>
        <w:rPr>
          <w:sz w:val="6"/>
          <w:szCs w:val="6"/>
        </w:rPr>
      </w:pPr>
    </w:p>
    <w:p w14:paraId="17A263F5" w14:textId="545C0DE5" w:rsidR="006A6658" w:rsidRDefault="006A6658">
      <w:pPr>
        <w:pStyle w:val="BodyText"/>
        <w:kinsoku w:val="0"/>
        <w:overflowPunct w:val="0"/>
        <w:spacing w:before="0" w:line="200" w:lineRule="atLeast"/>
        <w:ind w:left="105"/>
        <w:rPr>
          <w:sz w:val="20"/>
          <w:szCs w:val="20"/>
        </w:rPr>
      </w:pPr>
    </w:p>
    <w:p w14:paraId="17A263F6" w14:textId="77777777" w:rsidR="006A6658" w:rsidRDefault="006A6658">
      <w:pPr>
        <w:pStyle w:val="BodyText"/>
        <w:kinsoku w:val="0"/>
        <w:overflowPunct w:val="0"/>
        <w:spacing w:before="9"/>
        <w:ind w:left="0"/>
        <w:rPr>
          <w:sz w:val="9"/>
          <w:szCs w:val="9"/>
        </w:rPr>
      </w:pPr>
    </w:p>
    <w:p w14:paraId="17A2640F" w14:textId="56505DDF" w:rsidR="006A6658" w:rsidRPr="001777EB" w:rsidRDefault="006A6658" w:rsidP="001777EB">
      <w:pPr>
        <w:pStyle w:val="Heading1"/>
        <w:tabs>
          <w:tab w:val="left" w:pos="7516"/>
        </w:tabs>
        <w:kinsoku w:val="0"/>
        <w:overflowPunct w:val="0"/>
        <w:spacing w:line="200" w:lineRule="atLeast"/>
        <w:ind w:left="387"/>
        <w:rPr>
          <w:position w:val="2"/>
        </w:rPr>
        <w:sectPr w:rsidR="006A6658" w:rsidRPr="001777EB">
          <w:type w:val="continuous"/>
          <w:pgSz w:w="15840" w:h="12240" w:orient="landscape"/>
          <w:pgMar w:top="280" w:right="360" w:bottom="0" w:left="580" w:header="720" w:footer="720" w:gutter="0"/>
          <w:cols w:num="2" w:space="720" w:equalWidth="0">
            <w:col w:w="6926" w:space="451"/>
            <w:col w:w="7523"/>
          </w:cols>
          <w:noEndnote/>
        </w:sectPr>
      </w:pPr>
    </w:p>
    <w:p w14:paraId="17A2642A" w14:textId="5BE7F792" w:rsidR="006A6658" w:rsidRDefault="006A6658" w:rsidP="00655919">
      <w:pPr>
        <w:pStyle w:val="BodyText"/>
        <w:tabs>
          <w:tab w:val="left" w:pos="3728"/>
          <w:tab w:val="left" w:pos="5202"/>
          <w:tab w:val="left" w:pos="8675"/>
          <w:tab w:val="left" w:pos="10114"/>
          <w:tab w:val="left" w:pos="13587"/>
        </w:tabs>
        <w:kinsoku w:val="0"/>
        <w:overflowPunct w:val="0"/>
        <w:spacing w:before="0" w:line="200" w:lineRule="atLeast"/>
        <w:ind w:left="0"/>
        <w:rPr>
          <w:position w:val="2"/>
          <w:sz w:val="20"/>
          <w:szCs w:val="20"/>
        </w:rPr>
      </w:pPr>
      <w:r>
        <w:rPr>
          <w:position w:val="1"/>
          <w:sz w:val="20"/>
          <w:szCs w:val="20"/>
        </w:rPr>
        <w:tab/>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altName w:val="Juice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65384"/>
    <w:rsid w:val="0013319B"/>
    <w:rsid w:val="001777EB"/>
    <w:rsid w:val="001D41D4"/>
    <w:rsid w:val="001E0543"/>
    <w:rsid w:val="001E1497"/>
    <w:rsid w:val="001E3920"/>
    <w:rsid w:val="0030369A"/>
    <w:rsid w:val="0032295A"/>
    <w:rsid w:val="00327A38"/>
    <w:rsid w:val="003B3091"/>
    <w:rsid w:val="0040530A"/>
    <w:rsid w:val="00422D76"/>
    <w:rsid w:val="00450B24"/>
    <w:rsid w:val="00450F89"/>
    <w:rsid w:val="00476E74"/>
    <w:rsid w:val="004B50F0"/>
    <w:rsid w:val="004C607B"/>
    <w:rsid w:val="004F766E"/>
    <w:rsid w:val="00524775"/>
    <w:rsid w:val="005B4C3E"/>
    <w:rsid w:val="005E16B6"/>
    <w:rsid w:val="005F75EB"/>
    <w:rsid w:val="006260B7"/>
    <w:rsid w:val="00653704"/>
    <w:rsid w:val="00655919"/>
    <w:rsid w:val="006A6658"/>
    <w:rsid w:val="006D58B1"/>
    <w:rsid w:val="006F2003"/>
    <w:rsid w:val="0084065A"/>
    <w:rsid w:val="00866BEB"/>
    <w:rsid w:val="0088618A"/>
    <w:rsid w:val="00896E63"/>
    <w:rsid w:val="008B7118"/>
    <w:rsid w:val="008C1209"/>
    <w:rsid w:val="009338DA"/>
    <w:rsid w:val="009C33CB"/>
    <w:rsid w:val="00A2529D"/>
    <w:rsid w:val="00A75D2E"/>
    <w:rsid w:val="00AE1025"/>
    <w:rsid w:val="00B54BB9"/>
    <w:rsid w:val="00B62B29"/>
    <w:rsid w:val="00B81D18"/>
    <w:rsid w:val="00C04FAE"/>
    <w:rsid w:val="00C23E37"/>
    <w:rsid w:val="00C41038"/>
    <w:rsid w:val="00C52E9E"/>
    <w:rsid w:val="00C57F65"/>
    <w:rsid w:val="00D26C07"/>
    <w:rsid w:val="00D54AB3"/>
    <w:rsid w:val="00DA2FDB"/>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6EB45543-86A8-40B2-94C4-23E9007C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0F131A19C5549A3006C47780A959E" ma:contentTypeVersion="15" ma:contentTypeDescription="Create a new document." ma:contentTypeScope="" ma:versionID="32507117117b53a9d17cb805eb473325">
  <xsd:schema xmlns:xsd="http://www.w3.org/2001/XMLSchema" xmlns:xs="http://www.w3.org/2001/XMLSchema" xmlns:p="http://schemas.microsoft.com/office/2006/metadata/properties" xmlns:ns1="http://schemas.microsoft.com/sharepoint/v3" xmlns:ns3="a0263e56-529e-472b-a359-1612052873e1" xmlns:ns4="8e3d9c1f-bebe-4ede-a5bb-ae175f4c5325" targetNamespace="http://schemas.microsoft.com/office/2006/metadata/properties" ma:root="true" ma:fieldsID="406a42af658988d6384c51365ce7de92" ns1:_="" ns3:_="" ns4:_="">
    <xsd:import namespace="http://schemas.microsoft.com/sharepoint/v3"/>
    <xsd:import namespace="a0263e56-529e-472b-a359-1612052873e1"/>
    <xsd:import namespace="8e3d9c1f-bebe-4ede-a5bb-ae175f4c53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63e56-529e-472b-a359-1612052873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d9c1f-bebe-4ede-a5bb-ae175f4c5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37FB-70D0-49B8-A975-D941DA70F2A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7DFC7C33-69D8-48DA-AE83-6F09B4BE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263e56-529e-472b-a359-1612052873e1"/>
    <ds:schemaRef ds:uri="8e3d9c1f-bebe-4ede-a5bb-ae175f4c5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4175</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Ms Balinski</cp:lastModifiedBy>
  <cp:revision>2</cp:revision>
  <cp:lastPrinted>2017-07-07T13:46:00Z</cp:lastPrinted>
  <dcterms:created xsi:type="dcterms:W3CDTF">2022-08-03T15:59:00Z</dcterms:created>
  <dcterms:modified xsi:type="dcterms:W3CDTF">2022-08-03T15:59:00Z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0x010100D560F131A19C5549A3006C47780A959E</vt:lpwstr>
  </property>
</Properties>
</file>