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64B7F" w14:textId="24609370" w:rsidR="006A6658" w:rsidRPr="00973A87" w:rsidRDefault="008365D1" w:rsidP="004F766E">
      <w:pPr>
        <w:pStyle w:val="BodyText"/>
        <w:kinsoku w:val="0"/>
        <w:overflowPunct w:val="0"/>
        <w:spacing w:before="22" w:line="307" w:lineRule="exact"/>
        <w:ind w:left="0"/>
        <w:rPr>
          <w:rFonts w:ascii="Arial Black" w:hAnsi="Arial Black" w:cs="Arial Black"/>
          <w:color w:val="000000"/>
          <w:sz w:val="28"/>
          <w:szCs w:val="21"/>
          <w:lang w:val="es-MX"/>
        </w:rPr>
      </w:pPr>
      <w:bookmarkStart w:id="0" w:name="_GoBack"/>
      <w:bookmarkEnd w:id="0"/>
      <w:r>
        <w:rPr>
          <w:noProof/>
          <w:sz w:val="20"/>
        </w:rPr>
        <mc:AlternateContent>
          <mc:Choice Requires="wps">
            <w:drawing>
              <wp:anchor distT="45720" distB="45720" distL="114300" distR="114300" simplePos="0" relativeHeight="251670528" behindDoc="0" locked="0" layoutInCell="1" allowOverlap="1" wp14:anchorId="23964C26" wp14:editId="23964C27">
                <wp:simplePos x="0" y="0"/>
                <wp:positionH relativeFrom="margin">
                  <wp:align>right</wp:align>
                </wp:positionH>
                <wp:positionV relativeFrom="paragraph">
                  <wp:posOffset>22860</wp:posOffset>
                </wp:positionV>
                <wp:extent cx="2571750" cy="695960"/>
                <wp:effectExtent l="0" t="0" r="0" b="0"/>
                <wp:wrapSquare wrapText="bothSides"/>
                <wp:docPr id="6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95960"/>
                        </a:xfrm>
                        <a:prstGeom prst="rect">
                          <a:avLst/>
                        </a:prstGeom>
                        <a:solidFill>
                          <a:srgbClr val="FFFFFF"/>
                        </a:solidFill>
                        <a:ln w="9525">
                          <a:noFill/>
                          <a:miter lim="800000"/>
                          <a:headEnd/>
                          <a:tailEnd/>
                        </a:ln>
                      </wps:spPr>
                      <wps:txbx>
                        <w:txbxContent>
                          <w:p w14:paraId="23964CA8" w14:textId="77777777" w:rsidR="00EB0E69" w:rsidRDefault="00EB0E69">
                            <w:r>
                              <w:rPr>
                                <w:noProof/>
                              </w:rPr>
                              <w:drawing>
                                <wp:inline distT="0" distB="0" distL="0" distR="0" wp14:anchorId="23964DC9" wp14:editId="23964DCA">
                                  <wp:extent cx="2266950" cy="604572"/>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Primary Horizontal Logo.png"/>
                                          <pic:cNvPicPr/>
                                        </pic:nvPicPr>
                                        <pic:blipFill>
                                          <a:blip r:embed="rId8">
                                            <a:extLst>
                                              <a:ext uri="{28A0092B-C50C-407E-A947-70E740481C1C}">
                                                <a14:useLocalDpi xmlns:a14="http://schemas.microsoft.com/office/drawing/2010/main" val="0"/>
                                              </a:ext>
                                            </a:extLst>
                                          </a:blip>
                                          <a:stretch>
                                            <a:fillRect/>
                                          </a:stretch>
                                        </pic:blipFill>
                                        <pic:spPr>
                                          <a:xfrm>
                                            <a:off x="0" y="0"/>
                                            <a:ext cx="2268698" cy="6050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964C26" id="_x0000_t202" coordsize="21600,21600" o:spt="202" path="m,l,21600r21600,l21600,xe">
                <v:stroke joinstyle="miter"/>
                <v:path gradientshapeok="t" o:connecttype="rect"/>
              </v:shapetype>
              <v:shape id="Text Box 2" o:spid="_x0000_s1026" type="#_x0000_t202" style="position:absolute;margin-left:151.3pt;margin-top:1.8pt;width:202.5pt;height:54.8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" stroked="f">
                <v:textbox style="mso-fit-shape-to-text:t">
                  <w:txbxContent>
                    <w:p w14:paraId="23964CA8" w14:textId="77777777" w:rsidR="00EB0E69" w:rsidRDefault="00EB0E69">
                      <w:r>
                        <w:rPr>
                          <w:noProof/>
                        </w:rPr>
                        <w:drawing>
                          <wp:inline distT="0" distB="0" distL="0" distR="0" wp14:anchorId="23964DC9" wp14:editId="23964DCA">
                            <wp:extent cx="2266950" cy="604572"/>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Primary Horizontal Logo.png"/>
                                    <pic:cNvPicPr/>
                                  </pic:nvPicPr>
                                  <pic:blipFill>
                                    <a:blip r:embed="rId8">
                                      <a:extLst>
                                        <a:ext uri="{28A0092B-C50C-407E-A947-70E740481C1C}">
                                          <a14:useLocalDpi xmlns:a14="http://schemas.microsoft.com/office/drawing/2010/main" val="0"/>
                                        </a:ext>
                                      </a:extLst>
                                    </a:blip>
                                    <a:stretch>
                                      <a:fillRect/>
                                    </a:stretch>
                                  </pic:blipFill>
                                  <pic:spPr>
                                    <a:xfrm>
                                      <a:off x="0" y="0"/>
                                      <a:ext cx="2268698" cy="605038"/>
                                    </a:xfrm>
                                    <a:prstGeom prst="rect">
                                      <a:avLst/>
                                    </a:prstGeom>
                                  </pic:spPr>
                                </pic:pic>
                              </a:graphicData>
                            </a:graphic>
                          </wp:inline>
                        </w:drawing>
                      </w:r>
                    </w:p>
                  </w:txbxContent>
                </v:textbox>
                <w10:wrap type="square" anchorx="margin"/>
              </v:shape>
            </w:pict>
          </mc:Fallback>
        </mc:AlternateContent>
      </w:r>
      <w:r w:rsidR="00F16B88">
        <w:rPr>
          <w:rFonts w:ascii="Arial Black" w:hAnsi="Arial Black" w:cs="Arial Black"/>
          <w:b/>
          <w:bCs/>
          <w:color w:val="231F20"/>
          <w:sz w:val="28"/>
          <w:szCs w:val="21"/>
          <w:lang w:val="es-MX"/>
        </w:rPr>
        <w:t>20</w:t>
      </w:r>
      <w:r w:rsidR="00811E3E">
        <w:rPr>
          <w:rFonts w:ascii="Arial Black" w:hAnsi="Arial Black" w:cs="Arial Black"/>
          <w:b/>
          <w:bCs/>
          <w:color w:val="231F20"/>
          <w:sz w:val="28"/>
          <w:szCs w:val="21"/>
          <w:lang w:val="es-MX"/>
        </w:rPr>
        <w:t>2</w:t>
      </w:r>
      <w:r w:rsidR="0003202C">
        <w:rPr>
          <w:rFonts w:ascii="Arial Black" w:hAnsi="Arial Black" w:cs="Arial Black"/>
          <w:b/>
          <w:bCs/>
          <w:color w:val="231F20"/>
          <w:sz w:val="28"/>
          <w:szCs w:val="21"/>
          <w:lang w:val="es-MX"/>
        </w:rPr>
        <w:t>2</w:t>
      </w:r>
      <w:r w:rsidR="00F16B88">
        <w:rPr>
          <w:rFonts w:ascii="Arial Black" w:hAnsi="Arial Black" w:cs="Arial Black"/>
          <w:b/>
          <w:bCs/>
          <w:color w:val="231F20"/>
          <w:sz w:val="28"/>
          <w:szCs w:val="21"/>
          <w:lang w:val="es-MX"/>
        </w:rPr>
        <w:t>-202</w:t>
      </w:r>
      <w:r w:rsidR="0003202C">
        <w:rPr>
          <w:rFonts w:ascii="Arial Black" w:hAnsi="Arial Black" w:cs="Arial Black"/>
          <w:b/>
          <w:bCs/>
          <w:color w:val="231F20"/>
          <w:sz w:val="28"/>
          <w:szCs w:val="21"/>
          <w:lang w:val="es-MX"/>
        </w:rPr>
        <w:t>3</w:t>
      </w:r>
      <w:r w:rsidR="006A6658" w:rsidRPr="00973A87">
        <w:rPr>
          <w:rFonts w:ascii="Arial Black" w:hAnsi="Arial Black" w:cs="Arial Black"/>
          <w:b/>
          <w:bCs/>
          <w:color w:val="231F20"/>
          <w:sz w:val="28"/>
          <w:szCs w:val="21"/>
          <w:lang w:val="es-MX"/>
        </w:rPr>
        <w:t xml:space="preserve"> </w:t>
      </w:r>
      <w:r w:rsidR="00EB417E">
        <w:rPr>
          <w:rFonts w:ascii="Arial Black" w:hAnsi="Arial Black" w:cs="Arial Black"/>
          <w:b/>
          <w:bCs/>
          <w:color w:val="231F20"/>
          <w:sz w:val="28"/>
          <w:szCs w:val="21"/>
          <w:lang w:val="es-MX"/>
        </w:rPr>
        <w:t>Solicitud</w:t>
      </w:r>
      <w:r w:rsidR="007238E7" w:rsidRPr="00973A87">
        <w:rPr>
          <w:rFonts w:ascii="Arial Black" w:hAnsi="Arial Black" w:cs="Arial Black"/>
          <w:b/>
          <w:bCs/>
          <w:color w:val="231F20"/>
          <w:sz w:val="28"/>
          <w:szCs w:val="21"/>
          <w:lang w:val="es-MX"/>
        </w:rPr>
        <w:t xml:space="preserve"> Familiar de </w:t>
      </w:r>
      <w:r w:rsidR="007238E7" w:rsidRPr="00973A87">
        <w:rPr>
          <w:rFonts w:ascii="Arial Black" w:hAnsi="Arial Black" w:cs="Arial Black"/>
          <w:b/>
          <w:bCs/>
          <w:color w:val="231F20"/>
          <w:sz w:val="28"/>
          <w:szCs w:val="21"/>
          <w:u w:val="single"/>
          <w:lang w:val="es-MX"/>
        </w:rPr>
        <w:t>Extensión de Tarifas</w:t>
      </w:r>
    </w:p>
    <w:p w14:paraId="23964B80" w14:textId="2DE2A489" w:rsidR="004F766E" w:rsidRPr="00973A87" w:rsidRDefault="007238E7" w:rsidP="004F766E">
      <w:pPr>
        <w:pStyle w:val="Heading2"/>
        <w:kinsoku w:val="0"/>
        <w:overflowPunct w:val="0"/>
        <w:spacing w:line="204" w:lineRule="exact"/>
        <w:ind w:left="0"/>
        <w:rPr>
          <w:noProof/>
          <w:lang w:val="es-MX"/>
        </w:rPr>
      </w:pPr>
      <w:r w:rsidRPr="00973A87">
        <w:rPr>
          <w:color w:val="231F20"/>
          <w:lang w:val="es-MX"/>
        </w:rPr>
        <w:t>Por favor, complete la forma abajo si siente que puede calificar para sus registros</w:t>
      </w:r>
      <w:r w:rsidR="00717D9C">
        <w:rPr>
          <w:color w:val="231F20"/>
          <w:lang w:val="es-MX"/>
        </w:rPr>
        <w:t xml:space="preserve"> requeridos</w:t>
      </w:r>
      <w:r w:rsidRPr="00973A87">
        <w:rPr>
          <w:color w:val="231F20"/>
          <w:lang w:val="es-MX"/>
        </w:rPr>
        <w:t xml:space="preserve"> de tarifas para ser extendidas en base a su ingreso familiar.</w:t>
      </w:r>
      <w:r w:rsidR="00441BE3">
        <w:rPr>
          <w:color w:val="231F20"/>
          <w:lang w:val="es-MX"/>
        </w:rPr>
        <w:t xml:space="preserve"> </w:t>
      </w:r>
      <w:r w:rsidR="00717D9C" w:rsidRPr="004E0682">
        <w:rPr>
          <w:color w:val="231F20"/>
          <w:lang w:val="es-MX"/>
        </w:rPr>
        <w:t>Esto incluye cuotas de Escuela de Verano</w:t>
      </w:r>
      <w:r w:rsidR="00F16B88">
        <w:rPr>
          <w:color w:val="231F20"/>
          <w:lang w:val="es-MX"/>
        </w:rPr>
        <w:t xml:space="preserve"> del 202</w:t>
      </w:r>
      <w:r w:rsidR="0003202C">
        <w:rPr>
          <w:color w:val="231F20"/>
          <w:lang w:val="es-MX"/>
        </w:rPr>
        <w:t>3</w:t>
      </w:r>
      <w:r w:rsidR="00717D9C">
        <w:rPr>
          <w:color w:val="231F20"/>
          <w:lang w:val="es-MX"/>
        </w:rPr>
        <w:t xml:space="preserve">. </w:t>
      </w:r>
      <w:r w:rsidRPr="00973A87">
        <w:rPr>
          <w:color w:val="231F20"/>
          <w:lang w:val="es-MX"/>
        </w:rPr>
        <w:t>Por favor, entregue la forma completada en la oficina de su escuel</w:t>
      </w:r>
      <w:r w:rsidR="00441BE3">
        <w:rPr>
          <w:color w:val="231F20"/>
          <w:lang w:val="es-MX"/>
        </w:rPr>
        <w:t>a</w:t>
      </w:r>
      <w:r w:rsidR="00A51109">
        <w:rPr>
          <w:color w:val="231F20"/>
          <w:lang w:val="es-MX"/>
        </w:rPr>
        <w:t>.</w:t>
      </w:r>
      <w:r w:rsidR="004F766E" w:rsidRPr="00973A87">
        <w:rPr>
          <w:color w:val="231F20"/>
          <w:lang w:val="es-MX"/>
        </w:rPr>
        <w:t xml:space="preserve"> </w:t>
      </w:r>
      <w:r w:rsidR="00DC45C5" w:rsidRPr="00973A87">
        <w:rPr>
          <w:color w:val="231F20"/>
          <w:lang w:val="es-MX"/>
        </w:rPr>
        <w:t>La noticia y det</w:t>
      </w:r>
      <w:r w:rsidR="00EB417E">
        <w:rPr>
          <w:color w:val="231F20"/>
          <w:lang w:val="es-MX"/>
        </w:rPr>
        <w:t>erminación oficial serán enviada</w:t>
      </w:r>
      <w:r w:rsidR="00DC45C5" w:rsidRPr="00973A87">
        <w:rPr>
          <w:color w:val="231F20"/>
          <w:lang w:val="es-MX"/>
        </w:rPr>
        <w:t xml:space="preserve">s a la dirección enlistada en la forma dentro de 30 </w:t>
      </w:r>
      <w:proofErr w:type="gramStart"/>
      <w:r w:rsidR="00DC45C5" w:rsidRPr="00973A87">
        <w:rPr>
          <w:color w:val="231F20"/>
          <w:lang w:val="es-MX"/>
        </w:rPr>
        <w:t>días</w:t>
      </w:r>
      <w:r w:rsidR="004F766E" w:rsidRPr="00973A87">
        <w:rPr>
          <w:color w:val="231F20"/>
          <w:lang w:val="es-MX"/>
        </w:rPr>
        <w:t xml:space="preserve">  </w:t>
      </w:r>
      <w:r w:rsidR="008C1209" w:rsidRPr="00973A87">
        <w:rPr>
          <w:color w:val="231F20"/>
          <w:lang w:val="es-MX"/>
        </w:rPr>
        <w:t>*</w:t>
      </w:r>
      <w:proofErr w:type="gramEnd"/>
      <w:r w:rsidR="00EB417E">
        <w:rPr>
          <w:color w:val="231F20"/>
          <w:lang w:val="es-MX"/>
        </w:rPr>
        <w:t>Por favor, note que pudiera</w:t>
      </w:r>
      <w:r w:rsidR="00DC45C5" w:rsidRPr="00973A87">
        <w:rPr>
          <w:color w:val="231F20"/>
          <w:lang w:val="es-MX"/>
        </w:rPr>
        <w:t xml:space="preserve"> ser solicitado </w:t>
      </w:r>
      <w:r w:rsidR="00EB417E">
        <w:rPr>
          <w:color w:val="231F20"/>
          <w:lang w:val="es-MX"/>
        </w:rPr>
        <w:t>el</w:t>
      </w:r>
      <w:r w:rsidR="00DC45C5" w:rsidRPr="00973A87">
        <w:rPr>
          <w:color w:val="231F20"/>
          <w:lang w:val="es-MX"/>
        </w:rPr>
        <w:t xml:space="preserve"> proveer pruebas del ingreso para verificar la </w:t>
      </w:r>
      <w:r w:rsidR="00EB417E">
        <w:rPr>
          <w:color w:val="231F20"/>
          <w:lang w:val="es-MX"/>
        </w:rPr>
        <w:t>veracidad</w:t>
      </w:r>
      <w:r w:rsidR="00DC45C5" w:rsidRPr="00973A87">
        <w:rPr>
          <w:color w:val="231F20"/>
          <w:lang w:val="es-MX"/>
        </w:rPr>
        <w:t xml:space="preserve"> de la </w:t>
      </w:r>
      <w:r w:rsidR="00EB417E">
        <w:rPr>
          <w:color w:val="231F20"/>
          <w:lang w:val="es-MX"/>
        </w:rPr>
        <w:t>solicitud</w:t>
      </w:r>
      <w:r w:rsidR="008C1209" w:rsidRPr="00973A87">
        <w:rPr>
          <w:color w:val="231F20"/>
          <w:lang w:val="es-MX"/>
        </w:rPr>
        <w:t>.</w:t>
      </w:r>
    </w:p>
    <w:p w14:paraId="23964B81" w14:textId="77777777" w:rsidR="004F766E" w:rsidRPr="00973A87" w:rsidRDefault="004F766E" w:rsidP="004F766E">
      <w:pPr>
        <w:pStyle w:val="Heading2"/>
        <w:kinsoku w:val="0"/>
        <w:overflowPunct w:val="0"/>
        <w:spacing w:line="204" w:lineRule="exact"/>
        <w:ind w:left="123"/>
        <w:rPr>
          <w:color w:val="231F20"/>
          <w:lang w:val="es-MX"/>
        </w:rPr>
      </w:pPr>
      <w:r w:rsidRPr="00973A87">
        <w:rPr>
          <w:noProof/>
          <w:lang w:val="es-MX"/>
        </w:rPr>
        <w:t xml:space="preserve">                                </w:t>
      </w:r>
    </w:p>
    <w:p w14:paraId="23964B82" w14:textId="77777777" w:rsidR="006A6658" w:rsidRPr="00973A87" w:rsidRDefault="006A6658">
      <w:pPr>
        <w:pStyle w:val="BodyText"/>
        <w:kinsoku w:val="0"/>
        <w:overflowPunct w:val="0"/>
        <w:spacing w:before="2"/>
        <w:ind w:left="0"/>
        <w:rPr>
          <w:sz w:val="13"/>
          <w:szCs w:val="13"/>
          <w:lang w:val="es-MX"/>
        </w:rPr>
      </w:pPr>
    </w:p>
    <w:p w14:paraId="23964B83" w14:textId="77777777" w:rsidR="006A6658" w:rsidRPr="00973A87" w:rsidRDefault="008365D1">
      <w:pPr>
        <w:pStyle w:val="BodyText"/>
        <w:kinsoku w:val="0"/>
        <w:overflowPunct w:val="0"/>
        <w:spacing w:before="0" w:line="200" w:lineRule="atLeast"/>
        <w:ind w:left="120"/>
        <w:rPr>
          <w:sz w:val="20"/>
          <w:szCs w:val="20"/>
          <w:lang w:val="es-MX"/>
        </w:rPr>
      </w:pPr>
      <w:r>
        <w:rPr>
          <w:noProof/>
          <w:sz w:val="20"/>
          <w:szCs w:val="20"/>
        </w:rPr>
        <mc:AlternateContent>
          <mc:Choice Requires="wpg">
            <w:drawing>
              <wp:inline distT="0" distB="0" distL="0" distR="0" wp14:anchorId="23964C28" wp14:editId="23964C29">
                <wp:extent cx="9750425" cy="507365"/>
                <wp:effectExtent l="0" t="0" r="3175" b="635"/>
                <wp:docPr id="654"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0425" cy="507365"/>
                          <a:chOff x="0" y="0"/>
                          <a:chExt cx="15123" cy="414"/>
                        </a:xfrm>
                      </wpg:grpSpPr>
                      <wps:wsp>
                        <wps:cNvPr id="655"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4CA9" w14:textId="77777777" w:rsidR="00EB0E69" w:rsidRDefault="00EB0E69">
                              <w:pPr>
                                <w:pStyle w:val="BodyText"/>
                                <w:kinsoku w:val="0"/>
                                <w:overflowPunct w:val="0"/>
                                <w:spacing w:before="0" w:line="190" w:lineRule="exact"/>
                                <w:ind w:left="0"/>
                                <w:rPr>
                                  <w:color w:val="000000"/>
                                  <w:sz w:val="19"/>
                                  <w:szCs w:val="19"/>
                                </w:rPr>
                              </w:pPr>
                              <w:r>
                                <w:rPr>
                                  <w:b/>
                                  <w:bCs/>
                                  <w:color w:val="FFFFFF"/>
                                  <w:sz w:val="19"/>
                                  <w:szCs w:val="19"/>
                                </w:rPr>
                                <w:t>PASO1</w:t>
                              </w:r>
                            </w:p>
                          </w:txbxContent>
                        </wps:txbx>
                        <wps:bodyPr rot="0" vert="horz" wrap="square" lIns="0" tIns="0" rIns="0" bIns="0" anchor="t" anchorCtr="0" upright="1">
                          <a:noAutofit/>
                        </wps:bodyPr>
                      </wps:wsp>
                      <wps:wsp>
                        <wps:cNvPr id="658"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4CAA" w14:textId="77777777" w:rsidR="00EB0E69" w:rsidRPr="00DC45C5" w:rsidRDefault="00EB0E69">
                              <w:pPr>
                                <w:pStyle w:val="BodyText"/>
                                <w:kinsoku w:val="0"/>
                                <w:overflowPunct w:val="0"/>
                                <w:spacing w:before="0" w:line="160" w:lineRule="exact"/>
                                <w:ind w:left="0"/>
                                <w:rPr>
                                  <w:color w:val="000000"/>
                                  <w:sz w:val="16"/>
                                  <w:szCs w:val="16"/>
                                  <w:lang w:val="es-MX"/>
                                </w:rPr>
                              </w:pPr>
                              <w:r w:rsidRPr="00DC45C5">
                                <w:rPr>
                                  <w:b/>
                                  <w:bCs/>
                                  <w:color w:val="FFFFFF"/>
                                  <w:spacing w:val="-2"/>
                                  <w:sz w:val="16"/>
                                  <w:szCs w:val="16"/>
                                  <w:lang w:val="es-MX"/>
                                </w:rPr>
                                <w:t>Enlista TODOS los Miembros de la Familia que sean infantes, niños y estudiantes hasta e incluyendo el 8vo grado</w:t>
                              </w:r>
                              <w:r w:rsidRPr="00DC45C5">
                                <w:rPr>
                                  <w:b/>
                                  <w:bCs/>
                                  <w:color w:val="FFFFFF"/>
                                  <w:spacing w:val="-4"/>
                                  <w:sz w:val="16"/>
                                  <w:szCs w:val="16"/>
                                  <w:lang w:val="es-MX"/>
                                </w:rPr>
                                <w:t xml:space="preserve"> </w:t>
                              </w:r>
                              <w:r w:rsidRPr="00DC45C5">
                                <w:rPr>
                                  <w:b/>
                                  <w:bCs/>
                                  <w:color w:val="FFFFFF"/>
                                  <w:spacing w:val="-2"/>
                                  <w:sz w:val="16"/>
                                  <w:szCs w:val="16"/>
                                  <w:lang w:val="es-MX"/>
                                </w:rPr>
                                <w:t>(si más espacios son requeridos</w:t>
                              </w:r>
                              <w:r w:rsidRPr="00DC45C5">
                                <w:rPr>
                                  <w:b/>
                                  <w:bCs/>
                                  <w:color w:val="FFFFFF"/>
                                  <w:spacing w:val="-4"/>
                                  <w:sz w:val="16"/>
                                  <w:szCs w:val="16"/>
                                  <w:lang w:val="es-MX"/>
                                </w:rPr>
                                <w:t xml:space="preserve"> </w:t>
                              </w:r>
                              <w:r>
                                <w:rPr>
                                  <w:b/>
                                  <w:bCs/>
                                  <w:color w:val="FFFFFF"/>
                                  <w:spacing w:val="-4"/>
                                  <w:sz w:val="16"/>
                                  <w:szCs w:val="16"/>
                                  <w:lang w:val="es-MX"/>
                                </w:rPr>
                                <w:t>para nombres adicionales</w:t>
                              </w:r>
                              <w:r w:rsidRPr="00DC45C5">
                                <w:rPr>
                                  <w:b/>
                                  <w:bCs/>
                                  <w:color w:val="FFFFFF"/>
                                  <w:spacing w:val="-2"/>
                                  <w:sz w:val="16"/>
                                  <w:szCs w:val="16"/>
                                  <w:lang w:val="es-MX"/>
                                </w:rPr>
                                <w:t>,</w:t>
                              </w:r>
                              <w:r w:rsidRPr="00DC45C5">
                                <w:rPr>
                                  <w:b/>
                                  <w:bCs/>
                                  <w:color w:val="FFFFFF"/>
                                  <w:spacing w:val="-4"/>
                                  <w:sz w:val="16"/>
                                  <w:szCs w:val="16"/>
                                  <w:lang w:val="es-MX"/>
                                </w:rPr>
                                <w:t xml:space="preserve"> </w:t>
                              </w:r>
                              <w:r>
                                <w:rPr>
                                  <w:b/>
                                  <w:bCs/>
                                  <w:color w:val="FFFFFF"/>
                                  <w:spacing w:val="-4"/>
                                  <w:sz w:val="16"/>
                                  <w:szCs w:val="16"/>
                                  <w:lang w:val="es-MX"/>
                                </w:rPr>
                                <w:t>anexa otra hoja de papel</w:t>
                              </w:r>
                              <w:r w:rsidRPr="00DC45C5">
                                <w:rPr>
                                  <w:b/>
                                  <w:bCs/>
                                  <w:color w:val="FFFFFF"/>
                                  <w:spacing w:val="-2"/>
                                  <w:sz w:val="16"/>
                                  <w:szCs w:val="16"/>
                                  <w:lang w:val="es-MX"/>
                                </w:rPr>
                                <w:t>)</w:t>
                              </w:r>
                            </w:p>
                          </w:txbxContent>
                        </wps:txbx>
                        <wps:bodyPr rot="0" vert="horz" wrap="square" lIns="0" tIns="0" rIns="0" bIns="0" anchor="t" anchorCtr="0" upright="1">
                          <a:noAutofit/>
                        </wps:bodyPr>
                      </wps:wsp>
                    </wpg:wgp>
                  </a:graphicData>
                </a:graphic>
              </wp:inline>
            </w:drawing>
          </mc:Choice>
          <mc:Fallback>
            <w:pict>
              <v:group w14:anchorId="23964C28" id="Group 2" o:spid="_x0000_s1027" alt="Step 1 List ALL Household Members who are infants, children, and students up to and including grade 12 (if more spaces are required for additional names, attach another sheet of paper)" style="width:767.75pt;height:39.9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">
                <v:shape id="Freeform 3" o:spid="_x0000_s102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" path="m,414r14141,l14141,,,,,414xe" fillcolor="#33ae6f" stroked="f">
                  <v:path arrowok="t" o:connecttype="custom" o:connectlocs="0,414;14141,414;14141,0;0,0;0,414" o:connectangles="0,0,0,0,0"/>
                </v:shape>
                <v:shape id="Freeform 4" o:spid="_x0000_s102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" path="m,414r981,l981,,,,,414xe" fillcolor="#1f823f" stroked="f">
                  <v:path arrowok="t" o:connecttype="custom" o:connectlocs="0,414;981,414;981,0;0,0;0,414" o:connectangles="0,0,0,0,0"/>
                </v:shape>
                <v:shape id="Text Box 5" o:spid="_x0000_s103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" filled="f" stroked="f">
                  <v:textbox inset="0,0,0,0">
                    <w:txbxContent>
                      <w:p w14:paraId="23964CA9" w14:textId="77777777" w:rsidR="00EB0E69" w:rsidRDefault="00EB0E69">
                        <w:pPr>
                          <w:pStyle w:val="BodyText"/>
                          <w:kinsoku w:val="0"/>
                          <w:overflowPunct w:val="0"/>
                          <w:spacing w:before="0" w:line="190" w:lineRule="exact"/>
                          <w:ind w:left="0"/>
                          <w:rPr>
                            <w:color w:val="000000"/>
                            <w:sz w:val="19"/>
                            <w:szCs w:val="19"/>
                          </w:rPr>
                        </w:pPr>
                        <w:r>
                          <w:rPr>
                            <w:b/>
                            <w:bCs/>
                            <w:color w:val="FFFFFF"/>
                            <w:sz w:val="19"/>
                            <w:szCs w:val="19"/>
                          </w:rPr>
                          <w:t>PASO1</w:t>
                        </w:r>
                      </w:p>
                    </w:txbxContent>
                  </v:textbox>
                </v:shape>
                <v:shape id="Text Box 6" o:spid="_x0000_s1031" type="#_x0000_t202" alt="Step 1 "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RwgAAANwAAAAPAAAAZHJzL2Rvd25yZXYueG1sRE/Pa8Iw&#10;FL4P/B/CE3abqYOV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BMsb+RwgAAANwAAAAPAAAA&#10;AAAAAAAAAAAAAAcCAABkcnMvZG93bnJldi54bWxQSwUGAAAAAAMAAwC3AAAA9gIAAAAA&#10;" filled="f" stroked="f">
                  <v:textbox inset="0,0,0,0">
                    <w:txbxContent>
                      <w:p w14:paraId="23964CAA" w14:textId="77777777" w:rsidR="00EB0E69" w:rsidRPr="00DC45C5" w:rsidRDefault="00EB0E69">
                        <w:pPr>
                          <w:pStyle w:val="BodyText"/>
                          <w:kinsoku w:val="0"/>
                          <w:overflowPunct w:val="0"/>
                          <w:spacing w:before="0" w:line="160" w:lineRule="exact"/>
                          <w:ind w:left="0"/>
                          <w:rPr>
                            <w:color w:val="000000"/>
                            <w:sz w:val="16"/>
                            <w:szCs w:val="16"/>
                            <w:lang w:val="es-MX"/>
                          </w:rPr>
                        </w:pPr>
                        <w:r w:rsidRPr="00DC45C5">
                          <w:rPr>
                            <w:b/>
                            <w:bCs/>
                            <w:color w:val="FFFFFF"/>
                            <w:spacing w:val="-2"/>
                            <w:sz w:val="16"/>
                            <w:szCs w:val="16"/>
                            <w:lang w:val="es-MX"/>
                          </w:rPr>
                          <w:t>Enlista TODOS los Miembros de la Familia que sean infantes, niños y estudiantes hasta e incluyendo el 8vo grado</w:t>
                        </w:r>
                        <w:r w:rsidRPr="00DC45C5">
                          <w:rPr>
                            <w:b/>
                            <w:bCs/>
                            <w:color w:val="FFFFFF"/>
                            <w:spacing w:val="-4"/>
                            <w:sz w:val="16"/>
                            <w:szCs w:val="16"/>
                            <w:lang w:val="es-MX"/>
                          </w:rPr>
                          <w:t xml:space="preserve"> </w:t>
                        </w:r>
                        <w:r w:rsidRPr="00DC45C5">
                          <w:rPr>
                            <w:b/>
                            <w:bCs/>
                            <w:color w:val="FFFFFF"/>
                            <w:spacing w:val="-2"/>
                            <w:sz w:val="16"/>
                            <w:szCs w:val="16"/>
                            <w:lang w:val="es-MX"/>
                          </w:rPr>
                          <w:t>(si más espacios son requeridos</w:t>
                        </w:r>
                        <w:r w:rsidRPr="00DC45C5">
                          <w:rPr>
                            <w:b/>
                            <w:bCs/>
                            <w:color w:val="FFFFFF"/>
                            <w:spacing w:val="-4"/>
                            <w:sz w:val="16"/>
                            <w:szCs w:val="16"/>
                            <w:lang w:val="es-MX"/>
                          </w:rPr>
                          <w:t xml:space="preserve"> </w:t>
                        </w:r>
                        <w:r>
                          <w:rPr>
                            <w:b/>
                            <w:bCs/>
                            <w:color w:val="FFFFFF"/>
                            <w:spacing w:val="-4"/>
                            <w:sz w:val="16"/>
                            <w:szCs w:val="16"/>
                            <w:lang w:val="es-MX"/>
                          </w:rPr>
                          <w:t>para nombres adicionales</w:t>
                        </w:r>
                        <w:r w:rsidRPr="00DC45C5">
                          <w:rPr>
                            <w:b/>
                            <w:bCs/>
                            <w:color w:val="FFFFFF"/>
                            <w:spacing w:val="-2"/>
                            <w:sz w:val="16"/>
                            <w:szCs w:val="16"/>
                            <w:lang w:val="es-MX"/>
                          </w:rPr>
                          <w:t>,</w:t>
                        </w:r>
                        <w:r w:rsidRPr="00DC45C5">
                          <w:rPr>
                            <w:b/>
                            <w:bCs/>
                            <w:color w:val="FFFFFF"/>
                            <w:spacing w:val="-4"/>
                            <w:sz w:val="16"/>
                            <w:szCs w:val="16"/>
                            <w:lang w:val="es-MX"/>
                          </w:rPr>
                          <w:t xml:space="preserve"> </w:t>
                        </w:r>
                        <w:r>
                          <w:rPr>
                            <w:b/>
                            <w:bCs/>
                            <w:color w:val="FFFFFF"/>
                            <w:spacing w:val="-4"/>
                            <w:sz w:val="16"/>
                            <w:szCs w:val="16"/>
                            <w:lang w:val="es-MX"/>
                          </w:rPr>
                          <w:t>anexa otra hoja de papel</w:t>
                        </w:r>
                        <w:r w:rsidRPr="00DC45C5">
                          <w:rPr>
                            <w:b/>
                            <w:bCs/>
                            <w:color w:val="FFFFFF"/>
                            <w:spacing w:val="-2"/>
                            <w:sz w:val="16"/>
                            <w:szCs w:val="16"/>
                            <w:lang w:val="es-MX"/>
                          </w:rPr>
                          <w:t>)</w:t>
                        </w:r>
                      </w:p>
                    </w:txbxContent>
                  </v:textbox>
                </v:shape>
                <w10:anchorlock/>
              </v:group>
            </w:pict>
          </mc:Fallback>
        </mc:AlternateContent>
      </w:r>
    </w:p>
    <w:p w14:paraId="23964B84" w14:textId="77777777" w:rsidR="006A6658" w:rsidRPr="00973A87" w:rsidRDefault="006A6658">
      <w:pPr>
        <w:pStyle w:val="BodyText"/>
        <w:kinsoku w:val="0"/>
        <w:overflowPunct w:val="0"/>
        <w:spacing w:before="0" w:line="200" w:lineRule="atLeast"/>
        <w:ind w:left="120"/>
        <w:rPr>
          <w:sz w:val="20"/>
          <w:szCs w:val="20"/>
          <w:lang w:val="es-MX"/>
        </w:rPr>
        <w:sectPr w:rsidR="006A6658" w:rsidRPr="00973A87">
          <w:type w:val="continuous"/>
          <w:pgSz w:w="15840" w:h="12240" w:orient="landscape"/>
          <w:pgMar w:top="280" w:right="240" w:bottom="0" w:left="240" w:header="720" w:footer="720" w:gutter="0"/>
          <w:cols w:space="720" w:equalWidth="0">
            <w:col w:w="15360"/>
          </w:cols>
          <w:noEndnote/>
        </w:sectPr>
      </w:pPr>
    </w:p>
    <w:p w14:paraId="23964B85" w14:textId="77777777" w:rsidR="006A6658" w:rsidRPr="00973A87" w:rsidRDefault="006A6658">
      <w:pPr>
        <w:pStyle w:val="BodyText"/>
        <w:kinsoku w:val="0"/>
        <w:overflowPunct w:val="0"/>
        <w:spacing w:before="11"/>
        <w:ind w:left="0"/>
        <w:rPr>
          <w:sz w:val="15"/>
          <w:szCs w:val="15"/>
          <w:lang w:val="es-MX"/>
        </w:rPr>
      </w:pPr>
    </w:p>
    <w:p w14:paraId="23964B86" w14:textId="77777777" w:rsidR="006A6658" w:rsidRPr="00973A87" w:rsidRDefault="008365D1">
      <w:pPr>
        <w:pStyle w:val="Heading3"/>
        <w:tabs>
          <w:tab w:val="left" w:pos="5977"/>
          <w:tab w:val="left" w:pos="6377"/>
        </w:tabs>
        <w:kinsoku w:val="0"/>
        <w:overflowPunct w:val="0"/>
        <w:ind w:left="2108"/>
        <w:rPr>
          <w:b w:val="0"/>
          <w:bCs w:val="0"/>
          <w:color w:val="000000"/>
          <w:lang w:val="es-MX"/>
        </w:rPr>
      </w:pPr>
      <w:r>
        <w:rPr>
          <w:noProof/>
        </w:rPr>
        <mc:AlternateContent>
          <mc:Choice Requires="wpg">
            <w:drawing>
              <wp:anchor distT="0" distB="0" distL="114300" distR="114300" simplePos="0" relativeHeight="251615232" behindDoc="1" locked="0" layoutInCell="0" allowOverlap="1" wp14:anchorId="23964C2A" wp14:editId="23964C2B">
                <wp:simplePos x="0" y="0"/>
                <wp:positionH relativeFrom="page">
                  <wp:posOffset>95250</wp:posOffset>
                </wp:positionH>
                <wp:positionV relativeFrom="paragraph">
                  <wp:posOffset>141605</wp:posOffset>
                </wp:positionV>
                <wp:extent cx="1238250" cy="1496695"/>
                <wp:effectExtent l="0" t="0" r="0" b="8255"/>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1496695"/>
                          <a:chOff x="359" y="18"/>
                          <a:chExt cx="1950" cy="2357"/>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Text Box 9"/>
                        <wps:cNvSpPr txBox="1">
                          <a:spLocks noChangeArrowheads="1"/>
                        </wps:cNvSpPr>
                        <wps:spPr bwMode="auto">
                          <a:xfrm>
                            <a:off x="417" y="18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4CAB" w14:textId="77777777" w:rsidR="00EB0E69" w:rsidRPr="00DC45C5" w:rsidRDefault="00EB0E69">
                              <w:pPr>
                                <w:pStyle w:val="BodyText"/>
                                <w:kinsoku w:val="0"/>
                                <w:overflowPunct w:val="0"/>
                                <w:spacing w:before="79"/>
                                <w:ind w:left="95" w:right="175"/>
                                <w:rPr>
                                  <w:sz w:val="13"/>
                                  <w:szCs w:val="13"/>
                                  <w:lang w:val="es-MX"/>
                                </w:rPr>
                              </w:pPr>
                              <w:r w:rsidRPr="00DC45C5">
                                <w:rPr>
                                  <w:sz w:val="13"/>
                                  <w:szCs w:val="13"/>
                                  <w:lang w:val="es-MX"/>
                                </w:rPr>
                                <w:t xml:space="preserve">Definición de </w:t>
                              </w:r>
                              <w:r w:rsidRPr="00DC45C5">
                                <w:rPr>
                                  <w:b/>
                                  <w:bCs/>
                                  <w:sz w:val="13"/>
                                  <w:szCs w:val="13"/>
                                  <w:lang w:val="es-MX"/>
                                </w:rPr>
                                <w:t>Miembro de la Familia</w:t>
                              </w:r>
                              <w:r w:rsidRPr="00DC45C5">
                                <w:rPr>
                                  <w:sz w:val="13"/>
                                  <w:szCs w:val="13"/>
                                  <w:lang w:val="es-MX"/>
                                </w:rPr>
                                <w:t xml:space="preserve">: “Cualquiera que esté viviendo contigo y comparta ingresos y </w:t>
                              </w:r>
                              <w:r>
                                <w:rPr>
                                  <w:sz w:val="13"/>
                                  <w:szCs w:val="13"/>
                                  <w:lang w:val="es-MX"/>
                                </w:rPr>
                                <w:t>gastos, aún si no están relacionados</w:t>
                              </w:r>
                              <w:r w:rsidRPr="00DC45C5">
                                <w:rPr>
                                  <w:sz w:val="13"/>
                                  <w:szCs w:val="13"/>
                                  <w:lang w:val="es-MX"/>
                                </w:rPr>
                                <w:t>”</w:t>
                              </w:r>
                              <w:r>
                                <w:rPr>
                                  <w:sz w:val="13"/>
                                  <w:szCs w:val="13"/>
                                  <w:lang w:val="es-MX"/>
                                </w:rPr>
                                <w:t>.</w:t>
                              </w:r>
                            </w:p>
                            <w:p w14:paraId="23964CAC" w14:textId="77777777" w:rsidR="00EB0E69" w:rsidRPr="00DC45C5" w:rsidRDefault="00EB0E69">
                              <w:pPr>
                                <w:pStyle w:val="BodyText"/>
                                <w:kinsoku w:val="0"/>
                                <w:overflowPunct w:val="0"/>
                                <w:spacing w:before="8"/>
                                <w:ind w:left="0"/>
                                <w:rPr>
                                  <w:sz w:val="12"/>
                                  <w:szCs w:val="12"/>
                                  <w:lang w:val="es-MX"/>
                                </w:rPr>
                              </w:pPr>
                            </w:p>
                            <w:p w14:paraId="23964CAD" w14:textId="77777777" w:rsidR="00EB0E69" w:rsidRPr="00DC45C5" w:rsidRDefault="00EB0E69">
                              <w:pPr>
                                <w:pStyle w:val="BodyText"/>
                                <w:kinsoku w:val="0"/>
                                <w:overflowPunct w:val="0"/>
                                <w:spacing w:before="0"/>
                                <w:ind w:left="95" w:right="175"/>
                                <w:rPr>
                                  <w:sz w:val="13"/>
                                  <w:szCs w:val="13"/>
                                  <w:lang w:val="es-MX"/>
                                </w:rPr>
                              </w:pPr>
                              <w:r w:rsidRPr="00DC45C5">
                                <w:rPr>
                                  <w:sz w:val="13"/>
                                  <w:szCs w:val="13"/>
                                  <w:lang w:val="es-MX"/>
                                </w:rPr>
                                <w:t xml:space="preserve">Los niños en </w:t>
                              </w:r>
                              <w:r>
                                <w:rPr>
                                  <w:b/>
                                  <w:bCs/>
                                  <w:sz w:val="13"/>
                                  <w:szCs w:val="13"/>
                                  <w:lang w:val="es-MX"/>
                                </w:rPr>
                                <w:t>Cuidado</w:t>
                              </w:r>
                              <w:r w:rsidRPr="00DC45C5">
                                <w:rPr>
                                  <w:b/>
                                  <w:bCs/>
                                  <w:sz w:val="13"/>
                                  <w:szCs w:val="13"/>
                                  <w:lang w:val="es-MX"/>
                                </w:rPr>
                                <w:t xml:space="preserve"> Adoptivo </w:t>
                              </w:r>
                              <w:r w:rsidRPr="00DC45C5">
                                <w:rPr>
                                  <w:bCs/>
                                  <w:sz w:val="13"/>
                                  <w:szCs w:val="13"/>
                                  <w:lang w:val="es-MX"/>
                                </w:rPr>
                                <w:t>y los niños que cumplen la definición de</w:t>
                              </w:r>
                              <w:r w:rsidRPr="00DC45C5">
                                <w:rPr>
                                  <w:sz w:val="13"/>
                                  <w:szCs w:val="13"/>
                                  <w:lang w:val="es-MX"/>
                                </w:rPr>
                                <w:t xml:space="preserve"> </w:t>
                              </w:r>
                              <w:r>
                                <w:rPr>
                                  <w:b/>
                                  <w:bCs/>
                                  <w:sz w:val="13"/>
                                  <w:szCs w:val="13"/>
                                  <w:lang w:val="es-MX"/>
                                </w:rPr>
                                <w:t>Sin techo</w:t>
                              </w:r>
                              <w:r w:rsidRPr="00DC45C5">
                                <w:rPr>
                                  <w:sz w:val="13"/>
                                  <w:szCs w:val="13"/>
                                  <w:lang w:val="es-MX"/>
                                </w:rPr>
                                <w:t xml:space="preserve">, </w:t>
                              </w:r>
                              <w:r w:rsidRPr="00DC45C5">
                                <w:rPr>
                                  <w:b/>
                                  <w:bCs/>
                                  <w:sz w:val="13"/>
                                  <w:szCs w:val="13"/>
                                  <w:lang w:val="es-MX"/>
                                </w:rPr>
                                <w:t>Migrant</w:t>
                              </w:r>
                              <w:r>
                                <w:rPr>
                                  <w:b/>
                                  <w:bCs/>
                                  <w:sz w:val="13"/>
                                  <w:szCs w:val="13"/>
                                  <w:lang w:val="es-MX"/>
                                </w:rPr>
                                <w:t>e</w:t>
                              </w:r>
                              <w:r w:rsidRPr="00DC45C5">
                                <w:rPr>
                                  <w:b/>
                                  <w:bCs/>
                                  <w:sz w:val="13"/>
                                  <w:szCs w:val="13"/>
                                  <w:lang w:val="es-MX"/>
                                </w:rPr>
                                <w:t xml:space="preserve"> </w:t>
                              </w:r>
                              <w:r>
                                <w:rPr>
                                  <w:sz w:val="13"/>
                                  <w:szCs w:val="13"/>
                                  <w:lang w:val="es-MX"/>
                                </w:rPr>
                                <w:t>o</w:t>
                              </w:r>
                              <w:r w:rsidRPr="00DC45C5">
                                <w:rPr>
                                  <w:sz w:val="13"/>
                                  <w:szCs w:val="13"/>
                                  <w:lang w:val="es-MX"/>
                                </w:rPr>
                                <w:t xml:space="preserve"> </w:t>
                              </w:r>
                              <w:r>
                                <w:rPr>
                                  <w:b/>
                                  <w:bCs/>
                                  <w:sz w:val="13"/>
                                  <w:szCs w:val="13"/>
                                  <w:lang w:val="es-MX"/>
                                </w:rPr>
                                <w:t xml:space="preserve">Fugitivo </w:t>
                              </w:r>
                              <w:r>
                                <w:rPr>
                                  <w:bCs/>
                                  <w:sz w:val="13"/>
                                  <w:szCs w:val="13"/>
                                  <w:lang w:val="es-MX"/>
                                </w:rPr>
                                <w:t>son elegibles para una extensión de tarifas</w:t>
                              </w:r>
                              <w:r w:rsidRPr="00DC45C5">
                                <w:rPr>
                                  <w:sz w:val="13"/>
                                  <w:szCs w:val="13"/>
                                  <w:lang w:val="es-MX"/>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64C2A" id="Group 7" o:spid="_x0000_s1032"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7.5pt;margin-top:11.15pt;width:97.5pt;height:117.85pt;z-index:-251701248;mso-position-horizontal-relative:page;mso-position-vertical-relative:text" coordorigin="359,18" coordsize="1950,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" o:allowincell="f">
                <v:shape id="Freeform 8" o:spid="_x0000_s1033" style="position:absolute;left:359;top:18;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" path="m1707,2183l,2183,,,1707,r179,1092l1707,2183xe" filled="f" strokecolor="#231f20" strokeweight=".25pt">
                  <v:path arrowok="t" o:connecttype="custom" o:connectlocs="1707,2183;0,2183;0,0;1707,0;1886,1092;1707,2183" o:connectangles="0,0,0,0,0,0"/>
                </v:shape>
                <v:shape id="Text Box 9" o:spid="_x0000_s1034" type="#_x0000_t202" style="position:absolute;left:417;top:186;width:189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S3gxQAAANwAAAAPAAAAZHJzL2Rvd25yZXYueG1sRI9Ba8JA&#10;FITvBf/D8gre6qYVg4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BCFS3gxQAAANwAAAAP&#10;AAAAAAAAAAAAAAAAAAcCAABkcnMvZG93bnJldi54bWxQSwUGAAAAAAMAAwC3AAAA+QIAAAAA&#10;" filled="f" stroked="f">
                  <v:textbox inset="0,0,0,0">
                    <w:txbxContent>
                      <w:p w14:paraId="23964CAB" w14:textId="77777777" w:rsidR="00EB0E69" w:rsidRPr="00DC45C5" w:rsidRDefault="00EB0E69">
                        <w:pPr>
                          <w:pStyle w:val="BodyText"/>
                          <w:kinsoku w:val="0"/>
                          <w:overflowPunct w:val="0"/>
                          <w:spacing w:before="79"/>
                          <w:ind w:left="95" w:right="175"/>
                          <w:rPr>
                            <w:sz w:val="13"/>
                            <w:szCs w:val="13"/>
                            <w:lang w:val="es-MX"/>
                          </w:rPr>
                        </w:pPr>
                        <w:r w:rsidRPr="00DC45C5">
                          <w:rPr>
                            <w:sz w:val="13"/>
                            <w:szCs w:val="13"/>
                            <w:lang w:val="es-MX"/>
                          </w:rPr>
                          <w:t xml:space="preserve">Definición de </w:t>
                        </w:r>
                        <w:r w:rsidRPr="00DC45C5">
                          <w:rPr>
                            <w:b/>
                            <w:bCs/>
                            <w:sz w:val="13"/>
                            <w:szCs w:val="13"/>
                            <w:lang w:val="es-MX"/>
                          </w:rPr>
                          <w:t>Miembro de la Familia</w:t>
                        </w:r>
                        <w:r w:rsidRPr="00DC45C5">
                          <w:rPr>
                            <w:sz w:val="13"/>
                            <w:szCs w:val="13"/>
                            <w:lang w:val="es-MX"/>
                          </w:rPr>
                          <w:t xml:space="preserve">: “Cualquiera que esté viviendo contigo y comparta ingresos y </w:t>
                        </w:r>
                        <w:r>
                          <w:rPr>
                            <w:sz w:val="13"/>
                            <w:szCs w:val="13"/>
                            <w:lang w:val="es-MX"/>
                          </w:rPr>
                          <w:t>gastos, aún si no están relacionados</w:t>
                        </w:r>
                        <w:r w:rsidRPr="00DC45C5">
                          <w:rPr>
                            <w:sz w:val="13"/>
                            <w:szCs w:val="13"/>
                            <w:lang w:val="es-MX"/>
                          </w:rPr>
                          <w:t>”</w:t>
                        </w:r>
                        <w:r>
                          <w:rPr>
                            <w:sz w:val="13"/>
                            <w:szCs w:val="13"/>
                            <w:lang w:val="es-MX"/>
                          </w:rPr>
                          <w:t>.</w:t>
                        </w:r>
                      </w:p>
                      <w:p w14:paraId="23964CAC" w14:textId="77777777" w:rsidR="00EB0E69" w:rsidRPr="00DC45C5" w:rsidRDefault="00EB0E69">
                        <w:pPr>
                          <w:pStyle w:val="BodyText"/>
                          <w:kinsoku w:val="0"/>
                          <w:overflowPunct w:val="0"/>
                          <w:spacing w:before="8"/>
                          <w:ind w:left="0"/>
                          <w:rPr>
                            <w:sz w:val="12"/>
                            <w:szCs w:val="12"/>
                            <w:lang w:val="es-MX"/>
                          </w:rPr>
                        </w:pPr>
                      </w:p>
                      <w:p w14:paraId="23964CAD" w14:textId="77777777" w:rsidR="00EB0E69" w:rsidRPr="00DC45C5" w:rsidRDefault="00EB0E69">
                        <w:pPr>
                          <w:pStyle w:val="BodyText"/>
                          <w:kinsoku w:val="0"/>
                          <w:overflowPunct w:val="0"/>
                          <w:spacing w:before="0"/>
                          <w:ind w:left="95" w:right="175"/>
                          <w:rPr>
                            <w:sz w:val="13"/>
                            <w:szCs w:val="13"/>
                            <w:lang w:val="es-MX"/>
                          </w:rPr>
                        </w:pPr>
                        <w:r w:rsidRPr="00DC45C5">
                          <w:rPr>
                            <w:sz w:val="13"/>
                            <w:szCs w:val="13"/>
                            <w:lang w:val="es-MX"/>
                          </w:rPr>
                          <w:t xml:space="preserve">Los niños en </w:t>
                        </w:r>
                        <w:r>
                          <w:rPr>
                            <w:b/>
                            <w:bCs/>
                            <w:sz w:val="13"/>
                            <w:szCs w:val="13"/>
                            <w:lang w:val="es-MX"/>
                          </w:rPr>
                          <w:t>Cuidado</w:t>
                        </w:r>
                        <w:r w:rsidRPr="00DC45C5">
                          <w:rPr>
                            <w:b/>
                            <w:bCs/>
                            <w:sz w:val="13"/>
                            <w:szCs w:val="13"/>
                            <w:lang w:val="es-MX"/>
                          </w:rPr>
                          <w:t xml:space="preserve"> Adoptivo </w:t>
                        </w:r>
                        <w:r w:rsidRPr="00DC45C5">
                          <w:rPr>
                            <w:bCs/>
                            <w:sz w:val="13"/>
                            <w:szCs w:val="13"/>
                            <w:lang w:val="es-MX"/>
                          </w:rPr>
                          <w:t>y los niños que cumplen la definición de</w:t>
                        </w:r>
                        <w:r w:rsidRPr="00DC45C5">
                          <w:rPr>
                            <w:sz w:val="13"/>
                            <w:szCs w:val="13"/>
                            <w:lang w:val="es-MX"/>
                          </w:rPr>
                          <w:t xml:space="preserve"> </w:t>
                        </w:r>
                        <w:r>
                          <w:rPr>
                            <w:b/>
                            <w:bCs/>
                            <w:sz w:val="13"/>
                            <w:szCs w:val="13"/>
                            <w:lang w:val="es-MX"/>
                          </w:rPr>
                          <w:t>Sin techo</w:t>
                        </w:r>
                        <w:r w:rsidRPr="00DC45C5">
                          <w:rPr>
                            <w:sz w:val="13"/>
                            <w:szCs w:val="13"/>
                            <w:lang w:val="es-MX"/>
                          </w:rPr>
                          <w:t xml:space="preserve">, </w:t>
                        </w:r>
                        <w:r w:rsidRPr="00DC45C5">
                          <w:rPr>
                            <w:b/>
                            <w:bCs/>
                            <w:sz w:val="13"/>
                            <w:szCs w:val="13"/>
                            <w:lang w:val="es-MX"/>
                          </w:rPr>
                          <w:t>Migrant</w:t>
                        </w:r>
                        <w:r>
                          <w:rPr>
                            <w:b/>
                            <w:bCs/>
                            <w:sz w:val="13"/>
                            <w:szCs w:val="13"/>
                            <w:lang w:val="es-MX"/>
                          </w:rPr>
                          <w:t>e</w:t>
                        </w:r>
                        <w:r w:rsidRPr="00DC45C5">
                          <w:rPr>
                            <w:b/>
                            <w:bCs/>
                            <w:sz w:val="13"/>
                            <w:szCs w:val="13"/>
                            <w:lang w:val="es-MX"/>
                          </w:rPr>
                          <w:t xml:space="preserve"> </w:t>
                        </w:r>
                        <w:r>
                          <w:rPr>
                            <w:sz w:val="13"/>
                            <w:szCs w:val="13"/>
                            <w:lang w:val="es-MX"/>
                          </w:rPr>
                          <w:t>o</w:t>
                        </w:r>
                        <w:r w:rsidRPr="00DC45C5">
                          <w:rPr>
                            <w:sz w:val="13"/>
                            <w:szCs w:val="13"/>
                            <w:lang w:val="es-MX"/>
                          </w:rPr>
                          <w:t xml:space="preserve"> </w:t>
                        </w:r>
                        <w:r>
                          <w:rPr>
                            <w:b/>
                            <w:bCs/>
                            <w:sz w:val="13"/>
                            <w:szCs w:val="13"/>
                            <w:lang w:val="es-MX"/>
                          </w:rPr>
                          <w:t xml:space="preserve">Fugitivo </w:t>
                        </w:r>
                        <w:r>
                          <w:rPr>
                            <w:bCs/>
                            <w:sz w:val="13"/>
                            <w:szCs w:val="13"/>
                            <w:lang w:val="es-MX"/>
                          </w:rPr>
                          <w:t>son elegibles para una extensión de tarifas</w:t>
                        </w:r>
                        <w:r w:rsidRPr="00DC45C5">
                          <w:rPr>
                            <w:sz w:val="13"/>
                            <w:szCs w:val="13"/>
                            <w:lang w:val="es-MX"/>
                          </w:rPr>
                          <w:t>.</w:t>
                        </w:r>
                      </w:p>
                    </w:txbxContent>
                  </v:textbox>
                </v:shape>
                <w10:wrap anchorx="page"/>
              </v:group>
            </w:pict>
          </mc:Fallback>
        </mc:AlternateContent>
      </w:r>
      <w:r w:rsidR="00DC45C5" w:rsidRPr="00973A87">
        <w:rPr>
          <w:color w:val="231F20"/>
          <w:lang w:val="es-MX"/>
        </w:rPr>
        <w:t>Primer Nombre del Niño</w:t>
      </w:r>
      <w:r w:rsidR="006A6658" w:rsidRPr="00973A87">
        <w:rPr>
          <w:color w:val="231F20"/>
          <w:lang w:val="es-MX"/>
        </w:rPr>
        <w:tab/>
        <w:t>MI</w:t>
      </w:r>
      <w:r w:rsidR="006A6658" w:rsidRPr="00973A87">
        <w:rPr>
          <w:color w:val="231F20"/>
          <w:lang w:val="es-MX"/>
        </w:rPr>
        <w:tab/>
      </w:r>
      <w:r w:rsidR="00DC45C5" w:rsidRPr="00973A87">
        <w:rPr>
          <w:color w:val="231F20"/>
          <w:lang w:val="es-MX"/>
        </w:rPr>
        <w:t>Apellido del Niño</w:t>
      </w:r>
    </w:p>
    <w:p w14:paraId="23964B87" w14:textId="77777777" w:rsidR="006A6658" w:rsidRPr="00973A87" w:rsidRDefault="006A6658">
      <w:pPr>
        <w:pStyle w:val="BodyText"/>
        <w:kinsoku w:val="0"/>
        <w:overflowPunct w:val="0"/>
        <w:spacing w:before="1"/>
        <w:ind w:left="0"/>
        <w:rPr>
          <w:b/>
          <w:bCs/>
          <w:sz w:val="16"/>
          <w:szCs w:val="16"/>
          <w:lang w:val="es-MX"/>
        </w:rPr>
      </w:pPr>
      <w:r w:rsidRPr="00973A87">
        <w:rPr>
          <w:rFonts w:ascii="Times New Roman" w:hAnsi="Times New Roman" w:cs="Times New Roman"/>
          <w:sz w:val="24"/>
          <w:szCs w:val="24"/>
          <w:lang w:val="es-MX"/>
        </w:rPr>
        <w:br w:type="column"/>
      </w:r>
    </w:p>
    <w:p w14:paraId="23964B88" w14:textId="77777777" w:rsidR="006A6658" w:rsidRPr="00973A87" w:rsidRDefault="006A6658">
      <w:pPr>
        <w:pStyle w:val="BodyText"/>
        <w:kinsoku w:val="0"/>
        <w:overflowPunct w:val="0"/>
        <w:spacing w:before="0"/>
        <w:ind w:left="0"/>
        <w:jc w:val="right"/>
        <w:rPr>
          <w:color w:val="000000"/>
          <w:sz w:val="16"/>
          <w:szCs w:val="16"/>
          <w:lang w:val="es-MX"/>
        </w:rPr>
      </w:pPr>
      <w:r w:rsidRPr="00973A87">
        <w:rPr>
          <w:b/>
          <w:bCs/>
          <w:color w:val="231F20"/>
          <w:sz w:val="16"/>
          <w:szCs w:val="16"/>
          <w:lang w:val="es-MX"/>
        </w:rPr>
        <w:t>Grad</w:t>
      </w:r>
      <w:r w:rsidR="00DC45C5" w:rsidRPr="00973A87">
        <w:rPr>
          <w:b/>
          <w:bCs/>
          <w:color w:val="231F20"/>
          <w:sz w:val="16"/>
          <w:szCs w:val="16"/>
          <w:lang w:val="es-MX"/>
        </w:rPr>
        <w:t>o</w:t>
      </w:r>
    </w:p>
    <w:p w14:paraId="23964B89" w14:textId="77777777" w:rsidR="00DC45C5" w:rsidRPr="00973A87" w:rsidRDefault="006A6658" w:rsidP="00DC45C5">
      <w:pPr>
        <w:pStyle w:val="BodyText"/>
        <w:kinsoku w:val="0"/>
        <w:overflowPunct w:val="0"/>
        <w:spacing w:before="2"/>
        <w:ind w:left="0"/>
        <w:rPr>
          <w:rFonts w:ascii="Times New Roman" w:hAnsi="Times New Roman" w:cs="Times New Roman"/>
          <w:sz w:val="24"/>
          <w:szCs w:val="24"/>
          <w:lang w:val="es-MX"/>
        </w:rPr>
      </w:pPr>
      <w:r w:rsidRPr="00973A87">
        <w:rPr>
          <w:rFonts w:ascii="Times New Roman" w:hAnsi="Times New Roman" w:cs="Times New Roman"/>
          <w:sz w:val="24"/>
          <w:szCs w:val="24"/>
          <w:lang w:val="es-MX"/>
        </w:rPr>
        <w:br w:type="column"/>
      </w:r>
    </w:p>
    <w:p w14:paraId="23964B8A" w14:textId="77777777" w:rsidR="00DC45C5" w:rsidRPr="00973A87" w:rsidRDefault="00DC45C5" w:rsidP="00DC45C5">
      <w:pPr>
        <w:pStyle w:val="BodyText"/>
        <w:kinsoku w:val="0"/>
        <w:overflowPunct w:val="0"/>
        <w:spacing w:before="2"/>
        <w:ind w:left="0"/>
        <w:rPr>
          <w:color w:val="231F20"/>
          <w:sz w:val="12"/>
          <w:szCs w:val="12"/>
          <w:lang w:val="es-MX"/>
        </w:rPr>
      </w:pPr>
      <w:r w:rsidRPr="00973A87">
        <w:rPr>
          <w:rFonts w:ascii="Times New Roman" w:hAnsi="Times New Roman" w:cs="Times New Roman"/>
          <w:sz w:val="24"/>
          <w:szCs w:val="24"/>
          <w:lang w:val="es-MX"/>
        </w:rPr>
        <w:t xml:space="preserve">    </w:t>
      </w:r>
      <w:r w:rsidRPr="00973A87">
        <w:rPr>
          <w:color w:val="231F20"/>
          <w:sz w:val="12"/>
          <w:szCs w:val="12"/>
          <w:lang w:val="es-MX"/>
        </w:rPr>
        <w:t>¿Es</w:t>
      </w:r>
      <w:r w:rsidR="006A6658" w:rsidRPr="00973A87">
        <w:rPr>
          <w:color w:val="231F20"/>
          <w:sz w:val="12"/>
          <w:szCs w:val="12"/>
          <w:lang w:val="es-MX"/>
        </w:rPr>
        <w:t>tud</w:t>
      </w:r>
      <w:r w:rsidRPr="00973A87">
        <w:rPr>
          <w:color w:val="231F20"/>
          <w:sz w:val="12"/>
          <w:szCs w:val="12"/>
          <w:lang w:val="es-MX"/>
        </w:rPr>
        <w:t>ia</w:t>
      </w:r>
      <w:r w:rsidR="006A6658" w:rsidRPr="00973A87">
        <w:rPr>
          <w:color w:val="231F20"/>
          <w:sz w:val="12"/>
          <w:szCs w:val="12"/>
          <w:lang w:val="es-MX"/>
        </w:rPr>
        <w:t>nt</w:t>
      </w:r>
      <w:r w:rsidRPr="00973A87">
        <w:rPr>
          <w:color w:val="231F20"/>
          <w:sz w:val="12"/>
          <w:szCs w:val="12"/>
          <w:lang w:val="es-MX"/>
        </w:rPr>
        <w:t>e</w:t>
      </w:r>
      <w:r w:rsidR="006A6658" w:rsidRPr="00973A87">
        <w:rPr>
          <w:color w:val="231F20"/>
          <w:sz w:val="12"/>
          <w:szCs w:val="12"/>
          <w:lang w:val="es-MX"/>
        </w:rPr>
        <w:t xml:space="preserve">? </w:t>
      </w:r>
    </w:p>
    <w:p w14:paraId="23964B8B" w14:textId="77777777" w:rsidR="006A6658" w:rsidRPr="00973A87" w:rsidRDefault="00DC45C5" w:rsidP="00DC45C5">
      <w:pPr>
        <w:pStyle w:val="BodyText"/>
        <w:kinsoku w:val="0"/>
        <w:overflowPunct w:val="0"/>
        <w:spacing w:before="2"/>
        <w:ind w:left="0"/>
        <w:rPr>
          <w:b/>
          <w:bCs/>
          <w:sz w:val="11"/>
          <w:szCs w:val="11"/>
          <w:lang w:val="es-MX"/>
        </w:rPr>
      </w:pPr>
      <w:r w:rsidRPr="00973A87">
        <w:rPr>
          <w:color w:val="231F20"/>
          <w:spacing w:val="-5"/>
          <w:sz w:val="12"/>
          <w:szCs w:val="12"/>
          <w:lang w:val="es-MX"/>
        </w:rPr>
        <w:t xml:space="preserve">            Sí</w:t>
      </w:r>
      <w:r w:rsidR="006A6658" w:rsidRPr="00973A87">
        <w:rPr>
          <w:color w:val="231F20"/>
          <w:spacing w:val="-5"/>
          <w:sz w:val="12"/>
          <w:szCs w:val="12"/>
          <w:lang w:val="es-MX"/>
        </w:rPr>
        <w:tab/>
      </w:r>
      <w:r w:rsidR="006A6658" w:rsidRPr="00973A87">
        <w:rPr>
          <w:color w:val="231F20"/>
          <w:sz w:val="12"/>
          <w:szCs w:val="12"/>
          <w:lang w:val="es-MX"/>
        </w:rPr>
        <w:t>No</w:t>
      </w:r>
    </w:p>
    <w:p w14:paraId="23964B8C" w14:textId="77777777" w:rsidR="006A6658" w:rsidRPr="00973A87" w:rsidRDefault="006A6658">
      <w:pPr>
        <w:pStyle w:val="BodyText"/>
        <w:kinsoku w:val="0"/>
        <w:overflowPunct w:val="0"/>
        <w:spacing w:before="0"/>
        <w:ind w:left="0"/>
        <w:rPr>
          <w:sz w:val="10"/>
          <w:szCs w:val="10"/>
          <w:lang w:val="es-MX"/>
        </w:rPr>
      </w:pPr>
      <w:r w:rsidRPr="00973A87">
        <w:rPr>
          <w:rFonts w:ascii="Times New Roman" w:hAnsi="Times New Roman" w:cs="Times New Roman"/>
          <w:sz w:val="24"/>
          <w:szCs w:val="24"/>
          <w:lang w:val="es-MX"/>
        </w:rPr>
        <w:br w:type="column"/>
      </w:r>
    </w:p>
    <w:p w14:paraId="23964B8D" w14:textId="77777777" w:rsidR="006A6658" w:rsidRPr="00973A87" w:rsidRDefault="00DC45C5">
      <w:pPr>
        <w:pStyle w:val="BodyText"/>
        <w:kinsoku w:val="0"/>
        <w:overflowPunct w:val="0"/>
        <w:spacing w:before="68" w:line="120" w:lineRule="exact"/>
        <w:ind w:left="552" w:hanging="34"/>
        <w:rPr>
          <w:color w:val="000000"/>
          <w:sz w:val="11"/>
          <w:szCs w:val="11"/>
          <w:lang w:val="es-MX"/>
        </w:rPr>
      </w:pPr>
      <w:r w:rsidRPr="00973A87">
        <w:rPr>
          <w:color w:val="231F20"/>
          <w:sz w:val="11"/>
          <w:szCs w:val="11"/>
          <w:lang w:val="es-MX"/>
        </w:rPr>
        <w:t>Hijo Adoptivo</w:t>
      </w:r>
    </w:p>
    <w:p w14:paraId="23964B8E" w14:textId="77777777" w:rsidR="006A6658" w:rsidRPr="00973A87" w:rsidRDefault="006A6658">
      <w:pPr>
        <w:pStyle w:val="BodyText"/>
        <w:kinsoku w:val="0"/>
        <w:overflowPunct w:val="0"/>
        <w:spacing w:before="59" w:line="120" w:lineRule="exact"/>
        <w:ind w:left="80" w:right="112" w:hanging="32"/>
        <w:rPr>
          <w:color w:val="000000"/>
          <w:sz w:val="11"/>
          <w:szCs w:val="11"/>
          <w:lang w:val="es-MX"/>
        </w:rPr>
      </w:pPr>
      <w:r w:rsidRPr="00973A87">
        <w:rPr>
          <w:rFonts w:ascii="Times New Roman" w:hAnsi="Times New Roman" w:cs="Times New Roman"/>
          <w:sz w:val="24"/>
          <w:szCs w:val="24"/>
          <w:lang w:val="es-MX"/>
        </w:rPr>
        <w:br w:type="column"/>
      </w:r>
      <w:r w:rsidR="00DC45C5" w:rsidRPr="00973A87">
        <w:rPr>
          <w:color w:val="231F20"/>
          <w:sz w:val="11"/>
          <w:szCs w:val="11"/>
          <w:lang w:val="es-MX"/>
        </w:rPr>
        <w:t>Sin techo</w:t>
      </w:r>
      <w:r w:rsidRPr="00973A87">
        <w:rPr>
          <w:color w:val="231F20"/>
          <w:sz w:val="11"/>
          <w:szCs w:val="11"/>
          <w:lang w:val="es-MX"/>
        </w:rPr>
        <w:t>,</w:t>
      </w:r>
      <w:r w:rsidRPr="00973A87">
        <w:rPr>
          <w:color w:val="231F20"/>
          <w:w w:val="103"/>
          <w:sz w:val="11"/>
          <w:szCs w:val="11"/>
          <w:lang w:val="es-MX"/>
        </w:rPr>
        <w:t xml:space="preserve"> </w:t>
      </w:r>
      <w:r w:rsidRPr="00973A87">
        <w:rPr>
          <w:color w:val="231F20"/>
          <w:w w:val="105"/>
          <w:sz w:val="11"/>
          <w:szCs w:val="11"/>
          <w:lang w:val="es-MX"/>
        </w:rPr>
        <w:t>Migrant</w:t>
      </w:r>
      <w:r w:rsidR="00DC45C5" w:rsidRPr="00973A87">
        <w:rPr>
          <w:color w:val="231F20"/>
          <w:w w:val="105"/>
          <w:sz w:val="11"/>
          <w:szCs w:val="11"/>
          <w:lang w:val="es-MX"/>
        </w:rPr>
        <w:t>e</w:t>
      </w:r>
      <w:r w:rsidRPr="00973A87">
        <w:rPr>
          <w:color w:val="231F20"/>
          <w:w w:val="105"/>
          <w:sz w:val="11"/>
          <w:szCs w:val="11"/>
          <w:lang w:val="es-MX"/>
        </w:rPr>
        <w:t>,</w:t>
      </w:r>
      <w:r w:rsidRPr="00973A87">
        <w:rPr>
          <w:color w:val="231F20"/>
          <w:w w:val="103"/>
          <w:sz w:val="11"/>
          <w:szCs w:val="11"/>
          <w:lang w:val="es-MX"/>
        </w:rPr>
        <w:t xml:space="preserve"> </w:t>
      </w:r>
      <w:r w:rsidR="00DC45C5" w:rsidRPr="00973A87">
        <w:rPr>
          <w:color w:val="231F20"/>
          <w:w w:val="105"/>
          <w:sz w:val="11"/>
          <w:szCs w:val="11"/>
          <w:lang w:val="es-MX"/>
        </w:rPr>
        <w:t>Fugitivo</w:t>
      </w:r>
    </w:p>
    <w:p w14:paraId="23964B8F" w14:textId="77777777" w:rsidR="006A6658" w:rsidRPr="00973A87" w:rsidRDefault="006A6658">
      <w:pPr>
        <w:pStyle w:val="BodyText"/>
        <w:kinsoku w:val="0"/>
        <w:overflowPunct w:val="0"/>
        <w:spacing w:before="59" w:line="120" w:lineRule="exact"/>
        <w:ind w:left="80" w:right="112" w:hanging="32"/>
        <w:rPr>
          <w:color w:val="000000"/>
          <w:sz w:val="11"/>
          <w:szCs w:val="11"/>
          <w:lang w:val="es-MX"/>
        </w:rPr>
        <w:sectPr w:rsidR="006A6658" w:rsidRPr="00973A87">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23964B90" w14:textId="77777777" w:rsidR="006A6658" w:rsidRPr="00973A87" w:rsidRDefault="008365D1">
      <w:pPr>
        <w:pStyle w:val="Heading1"/>
        <w:tabs>
          <w:tab w:val="left" w:pos="5935"/>
          <w:tab w:val="left" w:pos="6374"/>
          <w:tab w:val="left" w:pos="12195"/>
          <w:tab w:val="left" w:pos="12957"/>
          <w:tab w:val="left" w:pos="14133"/>
        </w:tabs>
        <w:kinsoku w:val="0"/>
        <w:overflowPunct w:val="0"/>
        <w:spacing w:line="200" w:lineRule="atLeast"/>
        <w:ind w:left="2105"/>
        <w:rPr>
          <w:lang w:val="es-MX"/>
        </w:rPr>
      </w:pPr>
      <w:r>
        <w:rPr>
          <w:noProof/>
          <w:sz w:val="14"/>
          <w:szCs w:val="14"/>
        </w:rPr>
        <mc:AlternateContent>
          <mc:Choice Requires="wps">
            <w:drawing>
              <wp:anchor distT="0" distB="0" distL="114300" distR="114300" simplePos="0" relativeHeight="251616256" behindDoc="0" locked="0" layoutInCell="0" allowOverlap="1" wp14:anchorId="23964C2C" wp14:editId="23964C2D">
                <wp:simplePos x="0" y="0"/>
                <wp:positionH relativeFrom="page">
                  <wp:posOffset>9010015</wp:posOffset>
                </wp:positionH>
                <wp:positionV relativeFrom="paragraph">
                  <wp:posOffset>57150</wp:posOffset>
                </wp:positionV>
                <wp:extent cx="101600" cy="1170305"/>
                <wp:effectExtent l="0" t="0" r="12700" b="10795"/>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170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4CAE" w14:textId="77777777" w:rsidR="00EB0E69" w:rsidRPr="00DC45C5" w:rsidRDefault="00EB0E69">
                            <w:pPr>
                              <w:pStyle w:val="BodyText"/>
                              <w:kinsoku w:val="0"/>
                              <w:overflowPunct w:val="0"/>
                              <w:spacing w:before="4"/>
                              <w:ind w:left="20"/>
                              <w:rPr>
                                <w:color w:val="000000"/>
                                <w:sz w:val="12"/>
                                <w:szCs w:val="12"/>
                                <w:lang w:val="es-MX"/>
                              </w:rPr>
                            </w:pPr>
                            <w:r>
                              <w:rPr>
                                <w:color w:val="231F20"/>
                                <w:sz w:val="12"/>
                                <w:szCs w:val="12"/>
                                <w:lang w:val="es-MX"/>
                              </w:rPr>
                              <w:t>Marca todas las que aplican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4C2C" id="Text Box 10" o:spid="_x0000_s1035" type="#_x0000_t202" style="position:absolute;left:0;text-align:left;margin-left:709.45pt;margin-top:4.5pt;width:8pt;height:92.1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" o:allowincell="f" filled="f" stroked="f">
                <v:textbox style="layout-flow:vertical;mso-layout-flow-alt:bottom-to-top" inset="0,0,0,0">
                  <w:txbxContent>
                    <w:p w14:paraId="23964CAE" w14:textId="77777777" w:rsidR="00EB0E69" w:rsidRPr="00DC45C5" w:rsidRDefault="00EB0E69">
                      <w:pPr>
                        <w:pStyle w:val="BodyText"/>
                        <w:kinsoku w:val="0"/>
                        <w:overflowPunct w:val="0"/>
                        <w:spacing w:before="4"/>
                        <w:ind w:left="20"/>
                        <w:rPr>
                          <w:color w:val="000000"/>
                          <w:sz w:val="12"/>
                          <w:szCs w:val="12"/>
                          <w:lang w:val="es-MX"/>
                        </w:rPr>
                      </w:pPr>
                      <w:r>
                        <w:rPr>
                          <w:color w:val="231F20"/>
                          <w:sz w:val="12"/>
                          <w:szCs w:val="12"/>
                          <w:lang w:val="es-MX"/>
                        </w:rPr>
                        <w:t>Marca todas las que aplican</w:t>
                      </w:r>
                    </w:p>
                  </w:txbxContent>
                </v:textbox>
                <w10:wrap anchorx="page"/>
              </v:shape>
            </w:pict>
          </mc:Fallback>
        </mc:AlternateContent>
      </w:r>
      <w:r>
        <w:rPr>
          <w:noProof/>
        </w:rPr>
        <mc:AlternateContent>
          <mc:Choice Requires="wps">
            <w:drawing>
              <wp:inline distT="0" distB="0" distL="0" distR="0" wp14:anchorId="23964C2E" wp14:editId="23964C2F">
                <wp:extent cx="2311400" cy="1228090"/>
                <wp:effectExtent l="3175" t="1270" r="0" b="0"/>
                <wp:docPr id="65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EB0E69" w:rsidRPr="005B4C3E" w14:paraId="23964CBC"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CAF"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B0"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B1"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B2"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B3"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B4"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B5"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B6"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B7"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B8"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B9"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BA"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BB" w14:textId="77777777" w:rsidR="00EB0E69" w:rsidRPr="005B4C3E" w:rsidRDefault="00EB0E69"/>
                              </w:tc>
                            </w:tr>
                            <w:tr w:rsidR="00EB0E69" w:rsidRPr="005B4C3E" w14:paraId="23964CC0" w14:textId="77777777">
                              <w:trPr>
                                <w:trHeight w:hRule="exact" w:val="50"/>
                              </w:trPr>
                              <w:tc>
                                <w:tcPr>
                                  <w:tcW w:w="839" w:type="dxa"/>
                                  <w:gridSpan w:val="3"/>
                                  <w:tcBorders>
                                    <w:top w:val="nil"/>
                                    <w:left w:val="nil"/>
                                    <w:bottom w:val="nil"/>
                                    <w:right w:val="nil"/>
                                  </w:tcBorders>
                                </w:tcPr>
                                <w:p w14:paraId="23964CBD" w14:textId="77777777" w:rsidR="00EB0E69" w:rsidRPr="005B4C3E" w:rsidRDefault="00EB0E69"/>
                              </w:tc>
                              <w:tc>
                                <w:tcPr>
                                  <w:tcW w:w="1677" w:type="dxa"/>
                                  <w:gridSpan w:val="6"/>
                                  <w:tcBorders>
                                    <w:top w:val="nil"/>
                                    <w:left w:val="nil"/>
                                    <w:bottom w:val="nil"/>
                                    <w:right w:val="nil"/>
                                  </w:tcBorders>
                                </w:tcPr>
                                <w:p w14:paraId="23964CBE" w14:textId="77777777" w:rsidR="00EB0E69" w:rsidRPr="005B4C3E" w:rsidRDefault="00EB0E69"/>
                              </w:tc>
                              <w:tc>
                                <w:tcPr>
                                  <w:tcW w:w="1116" w:type="dxa"/>
                                  <w:gridSpan w:val="4"/>
                                  <w:tcBorders>
                                    <w:top w:val="nil"/>
                                    <w:left w:val="nil"/>
                                    <w:bottom w:val="nil"/>
                                    <w:right w:val="nil"/>
                                  </w:tcBorders>
                                </w:tcPr>
                                <w:p w14:paraId="23964CBF" w14:textId="77777777" w:rsidR="00EB0E69" w:rsidRPr="005B4C3E" w:rsidRDefault="00EB0E69"/>
                              </w:tc>
                            </w:tr>
                            <w:tr w:rsidR="00EB0E69" w:rsidRPr="005B4C3E" w14:paraId="23964CCE"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CC1"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C2"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C3"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C4"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C5"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C6"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C7"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C8"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C9"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CA"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CB"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CC"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CD" w14:textId="77777777" w:rsidR="00EB0E69" w:rsidRPr="005B4C3E" w:rsidRDefault="00EB0E69"/>
                              </w:tc>
                            </w:tr>
                            <w:tr w:rsidR="00EB0E69" w:rsidRPr="005B4C3E" w14:paraId="23964CD2" w14:textId="77777777">
                              <w:trPr>
                                <w:trHeight w:hRule="exact" w:val="50"/>
                              </w:trPr>
                              <w:tc>
                                <w:tcPr>
                                  <w:tcW w:w="839" w:type="dxa"/>
                                  <w:gridSpan w:val="3"/>
                                  <w:tcBorders>
                                    <w:top w:val="nil"/>
                                    <w:left w:val="nil"/>
                                    <w:bottom w:val="nil"/>
                                    <w:right w:val="nil"/>
                                  </w:tcBorders>
                                </w:tcPr>
                                <w:p w14:paraId="23964CCF" w14:textId="77777777" w:rsidR="00EB0E69" w:rsidRPr="005B4C3E" w:rsidRDefault="00EB0E69"/>
                              </w:tc>
                              <w:tc>
                                <w:tcPr>
                                  <w:tcW w:w="1677" w:type="dxa"/>
                                  <w:gridSpan w:val="6"/>
                                  <w:tcBorders>
                                    <w:top w:val="nil"/>
                                    <w:left w:val="nil"/>
                                    <w:bottom w:val="nil"/>
                                    <w:right w:val="nil"/>
                                  </w:tcBorders>
                                </w:tcPr>
                                <w:p w14:paraId="23964CD0" w14:textId="77777777" w:rsidR="00EB0E69" w:rsidRPr="005B4C3E" w:rsidRDefault="00EB0E69"/>
                              </w:tc>
                              <w:tc>
                                <w:tcPr>
                                  <w:tcW w:w="1116" w:type="dxa"/>
                                  <w:gridSpan w:val="4"/>
                                  <w:tcBorders>
                                    <w:top w:val="nil"/>
                                    <w:left w:val="nil"/>
                                    <w:bottom w:val="nil"/>
                                    <w:right w:val="nil"/>
                                  </w:tcBorders>
                                </w:tcPr>
                                <w:p w14:paraId="23964CD1" w14:textId="77777777" w:rsidR="00EB0E69" w:rsidRPr="005B4C3E" w:rsidRDefault="00EB0E69"/>
                              </w:tc>
                            </w:tr>
                            <w:tr w:rsidR="00EB0E69" w:rsidRPr="005B4C3E" w14:paraId="23964CE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CD3"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D4"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D5"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D6"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D7"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D8"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D9"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DA"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DB"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DC"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DD"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DE"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DF" w14:textId="77777777" w:rsidR="00EB0E69" w:rsidRPr="005B4C3E" w:rsidRDefault="00EB0E69"/>
                              </w:tc>
                            </w:tr>
                            <w:tr w:rsidR="00EB0E69" w:rsidRPr="005B4C3E" w14:paraId="23964CE4" w14:textId="77777777">
                              <w:trPr>
                                <w:trHeight w:hRule="exact" w:val="50"/>
                              </w:trPr>
                              <w:tc>
                                <w:tcPr>
                                  <w:tcW w:w="839" w:type="dxa"/>
                                  <w:gridSpan w:val="3"/>
                                  <w:tcBorders>
                                    <w:top w:val="nil"/>
                                    <w:left w:val="nil"/>
                                    <w:bottom w:val="nil"/>
                                    <w:right w:val="nil"/>
                                  </w:tcBorders>
                                </w:tcPr>
                                <w:p w14:paraId="23964CE1" w14:textId="77777777" w:rsidR="00EB0E69" w:rsidRPr="005B4C3E" w:rsidRDefault="00EB0E69"/>
                              </w:tc>
                              <w:tc>
                                <w:tcPr>
                                  <w:tcW w:w="1677" w:type="dxa"/>
                                  <w:gridSpan w:val="6"/>
                                  <w:tcBorders>
                                    <w:top w:val="nil"/>
                                    <w:left w:val="nil"/>
                                    <w:bottom w:val="nil"/>
                                    <w:right w:val="nil"/>
                                  </w:tcBorders>
                                </w:tcPr>
                                <w:p w14:paraId="23964CE2" w14:textId="77777777" w:rsidR="00EB0E69" w:rsidRPr="005B4C3E" w:rsidRDefault="00EB0E69"/>
                              </w:tc>
                              <w:tc>
                                <w:tcPr>
                                  <w:tcW w:w="1116" w:type="dxa"/>
                                  <w:gridSpan w:val="4"/>
                                  <w:tcBorders>
                                    <w:top w:val="nil"/>
                                    <w:left w:val="nil"/>
                                    <w:bottom w:val="nil"/>
                                    <w:right w:val="nil"/>
                                  </w:tcBorders>
                                </w:tcPr>
                                <w:p w14:paraId="23964CE3" w14:textId="77777777" w:rsidR="00EB0E69" w:rsidRPr="005B4C3E" w:rsidRDefault="00EB0E69"/>
                              </w:tc>
                            </w:tr>
                            <w:tr w:rsidR="00EB0E69" w:rsidRPr="005B4C3E" w14:paraId="23964CF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CE5"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E6"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E7"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E8"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E9"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EA"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EB"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EC"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ED"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EE"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EF"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F0"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F1" w14:textId="77777777" w:rsidR="00EB0E69" w:rsidRPr="005B4C3E" w:rsidRDefault="00EB0E69"/>
                              </w:tc>
                            </w:tr>
                            <w:tr w:rsidR="00EB0E69" w:rsidRPr="005B4C3E" w14:paraId="23964CF6" w14:textId="77777777">
                              <w:trPr>
                                <w:trHeight w:hRule="exact" w:val="50"/>
                              </w:trPr>
                              <w:tc>
                                <w:tcPr>
                                  <w:tcW w:w="839" w:type="dxa"/>
                                  <w:gridSpan w:val="3"/>
                                  <w:tcBorders>
                                    <w:top w:val="nil"/>
                                    <w:left w:val="nil"/>
                                    <w:bottom w:val="nil"/>
                                    <w:right w:val="nil"/>
                                  </w:tcBorders>
                                </w:tcPr>
                                <w:p w14:paraId="23964CF3" w14:textId="77777777" w:rsidR="00EB0E69" w:rsidRPr="005B4C3E" w:rsidRDefault="00EB0E69"/>
                              </w:tc>
                              <w:tc>
                                <w:tcPr>
                                  <w:tcW w:w="1677" w:type="dxa"/>
                                  <w:gridSpan w:val="6"/>
                                  <w:tcBorders>
                                    <w:top w:val="nil"/>
                                    <w:left w:val="nil"/>
                                    <w:bottom w:val="nil"/>
                                    <w:right w:val="nil"/>
                                  </w:tcBorders>
                                </w:tcPr>
                                <w:p w14:paraId="23964CF4" w14:textId="77777777" w:rsidR="00EB0E69" w:rsidRPr="005B4C3E" w:rsidRDefault="00EB0E69"/>
                              </w:tc>
                              <w:tc>
                                <w:tcPr>
                                  <w:tcW w:w="1116" w:type="dxa"/>
                                  <w:gridSpan w:val="4"/>
                                  <w:tcBorders>
                                    <w:top w:val="nil"/>
                                    <w:left w:val="nil"/>
                                    <w:bottom w:val="nil"/>
                                    <w:right w:val="nil"/>
                                  </w:tcBorders>
                                </w:tcPr>
                                <w:p w14:paraId="23964CF5" w14:textId="77777777" w:rsidR="00EB0E69" w:rsidRPr="005B4C3E" w:rsidRDefault="00EB0E69"/>
                              </w:tc>
                            </w:tr>
                            <w:tr w:rsidR="00EB0E69" w:rsidRPr="005B4C3E" w14:paraId="23964D0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CF7"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F8"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F9"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FA"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FB"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FC"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FD"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FE"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FF"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00"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01"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02"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D03" w14:textId="77777777" w:rsidR="00EB0E69" w:rsidRPr="005B4C3E" w:rsidRDefault="00EB0E69"/>
                              </w:tc>
                            </w:tr>
                          </w:tbl>
                          <w:p w14:paraId="23964D05" w14:textId="77777777" w:rsidR="00EB0E69" w:rsidRDefault="00EB0E69">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23964C2E" id="Text Box 618" o:spid="_x0000_s1036"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WJ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EWHWJ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EB0E69" w:rsidRPr="005B4C3E" w14:paraId="23964CBC"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CAF"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B0"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B1"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B2"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B3"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B4"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B5"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B6"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B7"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B8"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B9"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BA"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BB" w14:textId="77777777" w:rsidR="00EB0E69" w:rsidRPr="005B4C3E" w:rsidRDefault="00EB0E69"/>
                        </w:tc>
                      </w:tr>
                      <w:tr w:rsidR="00EB0E69" w:rsidRPr="005B4C3E" w14:paraId="23964CC0" w14:textId="77777777">
                        <w:trPr>
                          <w:trHeight w:hRule="exact" w:val="50"/>
                        </w:trPr>
                        <w:tc>
                          <w:tcPr>
                            <w:tcW w:w="839" w:type="dxa"/>
                            <w:gridSpan w:val="3"/>
                            <w:tcBorders>
                              <w:top w:val="nil"/>
                              <w:left w:val="nil"/>
                              <w:bottom w:val="nil"/>
                              <w:right w:val="nil"/>
                            </w:tcBorders>
                          </w:tcPr>
                          <w:p w14:paraId="23964CBD" w14:textId="77777777" w:rsidR="00EB0E69" w:rsidRPr="005B4C3E" w:rsidRDefault="00EB0E69"/>
                        </w:tc>
                        <w:tc>
                          <w:tcPr>
                            <w:tcW w:w="1677" w:type="dxa"/>
                            <w:gridSpan w:val="6"/>
                            <w:tcBorders>
                              <w:top w:val="nil"/>
                              <w:left w:val="nil"/>
                              <w:bottom w:val="nil"/>
                              <w:right w:val="nil"/>
                            </w:tcBorders>
                          </w:tcPr>
                          <w:p w14:paraId="23964CBE" w14:textId="77777777" w:rsidR="00EB0E69" w:rsidRPr="005B4C3E" w:rsidRDefault="00EB0E69"/>
                        </w:tc>
                        <w:tc>
                          <w:tcPr>
                            <w:tcW w:w="1116" w:type="dxa"/>
                            <w:gridSpan w:val="4"/>
                            <w:tcBorders>
                              <w:top w:val="nil"/>
                              <w:left w:val="nil"/>
                              <w:bottom w:val="nil"/>
                              <w:right w:val="nil"/>
                            </w:tcBorders>
                          </w:tcPr>
                          <w:p w14:paraId="23964CBF" w14:textId="77777777" w:rsidR="00EB0E69" w:rsidRPr="005B4C3E" w:rsidRDefault="00EB0E69"/>
                        </w:tc>
                      </w:tr>
                      <w:tr w:rsidR="00EB0E69" w:rsidRPr="005B4C3E" w14:paraId="23964CCE"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CC1"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C2"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C3"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C4"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C5"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C6"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C7"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C8"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C9"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CA"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CB"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CC"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CD" w14:textId="77777777" w:rsidR="00EB0E69" w:rsidRPr="005B4C3E" w:rsidRDefault="00EB0E69"/>
                        </w:tc>
                      </w:tr>
                      <w:tr w:rsidR="00EB0E69" w:rsidRPr="005B4C3E" w14:paraId="23964CD2" w14:textId="77777777">
                        <w:trPr>
                          <w:trHeight w:hRule="exact" w:val="50"/>
                        </w:trPr>
                        <w:tc>
                          <w:tcPr>
                            <w:tcW w:w="839" w:type="dxa"/>
                            <w:gridSpan w:val="3"/>
                            <w:tcBorders>
                              <w:top w:val="nil"/>
                              <w:left w:val="nil"/>
                              <w:bottom w:val="nil"/>
                              <w:right w:val="nil"/>
                            </w:tcBorders>
                          </w:tcPr>
                          <w:p w14:paraId="23964CCF" w14:textId="77777777" w:rsidR="00EB0E69" w:rsidRPr="005B4C3E" w:rsidRDefault="00EB0E69"/>
                        </w:tc>
                        <w:tc>
                          <w:tcPr>
                            <w:tcW w:w="1677" w:type="dxa"/>
                            <w:gridSpan w:val="6"/>
                            <w:tcBorders>
                              <w:top w:val="nil"/>
                              <w:left w:val="nil"/>
                              <w:bottom w:val="nil"/>
                              <w:right w:val="nil"/>
                            </w:tcBorders>
                          </w:tcPr>
                          <w:p w14:paraId="23964CD0" w14:textId="77777777" w:rsidR="00EB0E69" w:rsidRPr="005B4C3E" w:rsidRDefault="00EB0E69"/>
                        </w:tc>
                        <w:tc>
                          <w:tcPr>
                            <w:tcW w:w="1116" w:type="dxa"/>
                            <w:gridSpan w:val="4"/>
                            <w:tcBorders>
                              <w:top w:val="nil"/>
                              <w:left w:val="nil"/>
                              <w:bottom w:val="nil"/>
                              <w:right w:val="nil"/>
                            </w:tcBorders>
                          </w:tcPr>
                          <w:p w14:paraId="23964CD1" w14:textId="77777777" w:rsidR="00EB0E69" w:rsidRPr="005B4C3E" w:rsidRDefault="00EB0E69"/>
                        </w:tc>
                      </w:tr>
                      <w:tr w:rsidR="00EB0E69" w:rsidRPr="005B4C3E" w14:paraId="23964CE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CD3"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D4"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D5"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D6"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D7"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D8"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D9"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DA"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DB"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DC"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DD"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DE"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DF" w14:textId="77777777" w:rsidR="00EB0E69" w:rsidRPr="005B4C3E" w:rsidRDefault="00EB0E69"/>
                        </w:tc>
                      </w:tr>
                      <w:tr w:rsidR="00EB0E69" w:rsidRPr="005B4C3E" w14:paraId="23964CE4" w14:textId="77777777">
                        <w:trPr>
                          <w:trHeight w:hRule="exact" w:val="50"/>
                        </w:trPr>
                        <w:tc>
                          <w:tcPr>
                            <w:tcW w:w="839" w:type="dxa"/>
                            <w:gridSpan w:val="3"/>
                            <w:tcBorders>
                              <w:top w:val="nil"/>
                              <w:left w:val="nil"/>
                              <w:bottom w:val="nil"/>
                              <w:right w:val="nil"/>
                            </w:tcBorders>
                          </w:tcPr>
                          <w:p w14:paraId="23964CE1" w14:textId="77777777" w:rsidR="00EB0E69" w:rsidRPr="005B4C3E" w:rsidRDefault="00EB0E69"/>
                        </w:tc>
                        <w:tc>
                          <w:tcPr>
                            <w:tcW w:w="1677" w:type="dxa"/>
                            <w:gridSpan w:val="6"/>
                            <w:tcBorders>
                              <w:top w:val="nil"/>
                              <w:left w:val="nil"/>
                              <w:bottom w:val="nil"/>
                              <w:right w:val="nil"/>
                            </w:tcBorders>
                          </w:tcPr>
                          <w:p w14:paraId="23964CE2" w14:textId="77777777" w:rsidR="00EB0E69" w:rsidRPr="005B4C3E" w:rsidRDefault="00EB0E69"/>
                        </w:tc>
                        <w:tc>
                          <w:tcPr>
                            <w:tcW w:w="1116" w:type="dxa"/>
                            <w:gridSpan w:val="4"/>
                            <w:tcBorders>
                              <w:top w:val="nil"/>
                              <w:left w:val="nil"/>
                              <w:bottom w:val="nil"/>
                              <w:right w:val="nil"/>
                            </w:tcBorders>
                          </w:tcPr>
                          <w:p w14:paraId="23964CE3" w14:textId="77777777" w:rsidR="00EB0E69" w:rsidRPr="005B4C3E" w:rsidRDefault="00EB0E69"/>
                        </w:tc>
                      </w:tr>
                      <w:tr w:rsidR="00EB0E69" w:rsidRPr="005B4C3E" w14:paraId="23964CF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CE5"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E6"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E7"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E8"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E9"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EA"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EB"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EC"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ED"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EE"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EF"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F0"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F1" w14:textId="77777777" w:rsidR="00EB0E69" w:rsidRPr="005B4C3E" w:rsidRDefault="00EB0E69"/>
                        </w:tc>
                      </w:tr>
                      <w:tr w:rsidR="00EB0E69" w:rsidRPr="005B4C3E" w14:paraId="23964CF6" w14:textId="77777777">
                        <w:trPr>
                          <w:trHeight w:hRule="exact" w:val="50"/>
                        </w:trPr>
                        <w:tc>
                          <w:tcPr>
                            <w:tcW w:w="839" w:type="dxa"/>
                            <w:gridSpan w:val="3"/>
                            <w:tcBorders>
                              <w:top w:val="nil"/>
                              <w:left w:val="nil"/>
                              <w:bottom w:val="nil"/>
                              <w:right w:val="nil"/>
                            </w:tcBorders>
                          </w:tcPr>
                          <w:p w14:paraId="23964CF3" w14:textId="77777777" w:rsidR="00EB0E69" w:rsidRPr="005B4C3E" w:rsidRDefault="00EB0E69"/>
                        </w:tc>
                        <w:tc>
                          <w:tcPr>
                            <w:tcW w:w="1677" w:type="dxa"/>
                            <w:gridSpan w:val="6"/>
                            <w:tcBorders>
                              <w:top w:val="nil"/>
                              <w:left w:val="nil"/>
                              <w:bottom w:val="nil"/>
                              <w:right w:val="nil"/>
                            </w:tcBorders>
                          </w:tcPr>
                          <w:p w14:paraId="23964CF4" w14:textId="77777777" w:rsidR="00EB0E69" w:rsidRPr="005B4C3E" w:rsidRDefault="00EB0E69"/>
                        </w:tc>
                        <w:tc>
                          <w:tcPr>
                            <w:tcW w:w="1116" w:type="dxa"/>
                            <w:gridSpan w:val="4"/>
                            <w:tcBorders>
                              <w:top w:val="nil"/>
                              <w:left w:val="nil"/>
                              <w:bottom w:val="nil"/>
                              <w:right w:val="nil"/>
                            </w:tcBorders>
                          </w:tcPr>
                          <w:p w14:paraId="23964CF5" w14:textId="77777777" w:rsidR="00EB0E69" w:rsidRPr="005B4C3E" w:rsidRDefault="00EB0E69"/>
                        </w:tc>
                      </w:tr>
                      <w:tr w:rsidR="00EB0E69" w:rsidRPr="005B4C3E" w14:paraId="23964D0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CF7"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F8"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F9"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CFA"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FB"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FC"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CFD"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CFE"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CFF"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00"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01"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02"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D03" w14:textId="77777777" w:rsidR="00EB0E69" w:rsidRPr="005B4C3E" w:rsidRDefault="00EB0E69"/>
                        </w:tc>
                      </w:tr>
                    </w:tbl>
                    <w:p w14:paraId="23964D05" w14:textId="77777777" w:rsidR="00EB0E69" w:rsidRDefault="00EB0E69">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rsidRPr="00973A87">
        <w:rPr>
          <w:lang w:val="es-MX"/>
        </w:rPr>
        <w:t xml:space="preserve"> </w:t>
      </w:r>
      <w:r w:rsidR="006A6658" w:rsidRPr="00973A87">
        <w:rPr>
          <w:lang w:val="es-MX"/>
        </w:rPr>
        <w:tab/>
      </w:r>
      <w:r>
        <w:rPr>
          <w:noProof/>
        </w:rPr>
        <mc:AlternateContent>
          <mc:Choice Requires="wpg">
            <w:drawing>
              <wp:inline distT="0" distB="0" distL="0" distR="0" wp14:anchorId="23964C30" wp14:editId="23964C31">
                <wp:extent cx="182245" cy="1228090"/>
                <wp:effectExtent l="6350" t="10795" r="11430" b="8890"/>
                <wp:docPr id="64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647"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CEE208"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">
                <v:shape id="Freeform 13"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" path="m,345r281,l281,,,,,345xe" filled="f" strokecolor="#808285" strokeweight=".25pt">
                  <v:path arrowok="t" o:connecttype="custom" o:connectlocs="0,345;281,345;281,0;0,0;0,345" o:connectangles="0,0,0,0,0"/>
                </v:shape>
                <w10:anchorlock/>
              </v:group>
            </w:pict>
          </mc:Fallback>
        </mc:AlternateContent>
      </w:r>
      <w:r w:rsidR="006A6658" w:rsidRPr="00973A87">
        <w:rPr>
          <w:lang w:val="es-MX"/>
        </w:rPr>
        <w:t xml:space="preserve"> </w:t>
      </w:r>
      <w:r w:rsidR="006A6658" w:rsidRPr="00973A87">
        <w:rPr>
          <w:lang w:val="es-MX"/>
        </w:rPr>
        <w:tab/>
      </w:r>
      <w:r>
        <w:rPr>
          <w:noProof/>
        </w:rPr>
        <mc:AlternateContent>
          <mc:Choice Requires="wps">
            <w:drawing>
              <wp:inline distT="0" distB="0" distL="0" distR="0" wp14:anchorId="23964C32" wp14:editId="23964C33">
                <wp:extent cx="3551555" cy="1228090"/>
                <wp:effectExtent l="0" t="1270" r="1905" b="0"/>
                <wp:docPr id="645"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EB0E69" w:rsidRPr="005B4C3E" w14:paraId="23964D1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D06"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07"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08"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09"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0A"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0B"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D0C"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0D"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0E"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0F"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10"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11"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12"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13"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14"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15"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16"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17"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18"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19" w14:textId="77777777" w:rsidR="00EB0E69" w:rsidRPr="005B4C3E" w:rsidRDefault="00EB0E69"/>
                              </w:tc>
                            </w:tr>
                            <w:tr w:rsidR="00EB0E69" w:rsidRPr="005B4C3E" w14:paraId="23964D1E" w14:textId="77777777">
                              <w:trPr>
                                <w:trHeight w:hRule="exact" w:val="50"/>
                              </w:trPr>
                              <w:tc>
                                <w:tcPr>
                                  <w:tcW w:w="839" w:type="dxa"/>
                                  <w:gridSpan w:val="3"/>
                                  <w:tcBorders>
                                    <w:top w:val="nil"/>
                                    <w:left w:val="nil"/>
                                    <w:bottom w:val="nil"/>
                                    <w:right w:val="nil"/>
                                  </w:tcBorders>
                                </w:tcPr>
                                <w:p w14:paraId="23964D1B" w14:textId="77777777" w:rsidR="00EB0E69" w:rsidRPr="005B4C3E" w:rsidRDefault="00EB0E69"/>
                              </w:tc>
                              <w:tc>
                                <w:tcPr>
                                  <w:tcW w:w="1677" w:type="dxa"/>
                                  <w:gridSpan w:val="6"/>
                                  <w:tcBorders>
                                    <w:top w:val="nil"/>
                                    <w:left w:val="nil"/>
                                    <w:bottom w:val="nil"/>
                                    <w:right w:val="nil"/>
                                  </w:tcBorders>
                                </w:tcPr>
                                <w:p w14:paraId="23964D1C" w14:textId="77777777" w:rsidR="00EB0E69" w:rsidRPr="005B4C3E" w:rsidRDefault="00EB0E69"/>
                              </w:tc>
                              <w:tc>
                                <w:tcPr>
                                  <w:tcW w:w="3069" w:type="dxa"/>
                                  <w:gridSpan w:val="11"/>
                                  <w:tcBorders>
                                    <w:top w:val="nil"/>
                                    <w:left w:val="nil"/>
                                    <w:bottom w:val="nil"/>
                                    <w:right w:val="nil"/>
                                  </w:tcBorders>
                                </w:tcPr>
                                <w:p w14:paraId="23964D1D" w14:textId="77777777" w:rsidR="00EB0E69" w:rsidRPr="005B4C3E" w:rsidRDefault="00EB0E69"/>
                              </w:tc>
                            </w:tr>
                            <w:tr w:rsidR="00EB0E69" w:rsidRPr="005B4C3E" w14:paraId="23964D33"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D1F"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20"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21"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22"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23"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24"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D25"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26"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27"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28"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29"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2A"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2B"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2C"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2D"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2E"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2F"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30"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31"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32" w14:textId="77777777" w:rsidR="00EB0E69" w:rsidRPr="005B4C3E" w:rsidRDefault="00EB0E69"/>
                              </w:tc>
                            </w:tr>
                            <w:tr w:rsidR="00EB0E69" w:rsidRPr="005B4C3E" w14:paraId="23964D37" w14:textId="77777777">
                              <w:trPr>
                                <w:trHeight w:hRule="exact" w:val="50"/>
                              </w:trPr>
                              <w:tc>
                                <w:tcPr>
                                  <w:tcW w:w="839" w:type="dxa"/>
                                  <w:gridSpan w:val="3"/>
                                  <w:tcBorders>
                                    <w:top w:val="nil"/>
                                    <w:left w:val="nil"/>
                                    <w:bottom w:val="nil"/>
                                    <w:right w:val="nil"/>
                                  </w:tcBorders>
                                </w:tcPr>
                                <w:p w14:paraId="23964D34" w14:textId="77777777" w:rsidR="00EB0E69" w:rsidRPr="005B4C3E" w:rsidRDefault="00EB0E69"/>
                              </w:tc>
                              <w:tc>
                                <w:tcPr>
                                  <w:tcW w:w="1677" w:type="dxa"/>
                                  <w:gridSpan w:val="6"/>
                                  <w:tcBorders>
                                    <w:top w:val="nil"/>
                                    <w:left w:val="nil"/>
                                    <w:bottom w:val="nil"/>
                                    <w:right w:val="nil"/>
                                  </w:tcBorders>
                                </w:tcPr>
                                <w:p w14:paraId="23964D35" w14:textId="77777777" w:rsidR="00EB0E69" w:rsidRPr="005B4C3E" w:rsidRDefault="00EB0E69"/>
                              </w:tc>
                              <w:tc>
                                <w:tcPr>
                                  <w:tcW w:w="3069" w:type="dxa"/>
                                  <w:gridSpan w:val="11"/>
                                  <w:tcBorders>
                                    <w:top w:val="nil"/>
                                    <w:left w:val="nil"/>
                                    <w:bottom w:val="nil"/>
                                    <w:right w:val="nil"/>
                                  </w:tcBorders>
                                </w:tcPr>
                                <w:p w14:paraId="23964D36" w14:textId="77777777" w:rsidR="00EB0E69" w:rsidRPr="005B4C3E" w:rsidRDefault="00EB0E69"/>
                              </w:tc>
                            </w:tr>
                            <w:tr w:rsidR="00EB0E69" w:rsidRPr="005B4C3E" w14:paraId="23964D4C"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D38"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39"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3A"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3B"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3C"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3D"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D3E"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3F"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40"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41"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42"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43"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44"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45"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46"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47"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48"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49"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4A"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4B" w14:textId="77777777" w:rsidR="00EB0E69" w:rsidRPr="005B4C3E" w:rsidRDefault="00EB0E69"/>
                              </w:tc>
                            </w:tr>
                            <w:tr w:rsidR="00EB0E69" w:rsidRPr="005B4C3E" w14:paraId="23964D50" w14:textId="77777777">
                              <w:trPr>
                                <w:trHeight w:hRule="exact" w:val="50"/>
                              </w:trPr>
                              <w:tc>
                                <w:tcPr>
                                  <w:tcW w:w="839" w:type="dxa"/>
                                  <w:gridSpan w:val="3"/>
                                  <w:tcBorders>
                                    <w:top w:val="nil"/>
                                    <w:left w:val="nil"/>
                                    <w:bottom w:val="nil"/>
                                    <w:right w:val="nil"/>
                                  </w:tcBorders>
                                </w:tcPr>
                                <w:p w14:paraId="23964D4D" w14:textId="77777777" w:rsidR="00EB0E69" w:rsidRPr="005B4C3E" w:rsidRDefault="00EB0E69"/>
                              </w:tc>
                              <w:tc>
                                <w:tcPr>
                                  <w:tcW w:w="1677" w:type="dxa"/>
                                  <w:gridSpan w:val="6"/>
                                  <w:tcBorders>
                                    <w:top w:val="nil"/>
                                    <w:left w:val="nil"/>
                                    <w:bottom w:val="nil"/>
                                    <w:right w:val="nil"/>
                                  </w:tcBorders>
                                </w:tcPr>
                                <w:p w14:paraId="23964D4E" w14:textId="77777777" w:rsidR="00EB0E69" w:rsidRPr="005B4C3E" w:rsidRDefault="00EB0E69"/>
                              </w:tc>
                              <w:tc>
                                <w:tcPr>
                                  <w:tcW w:w="3069" w:type="dxa"/>
                                  <w:gridSpan w:val="11"/>
                                  <w:tcBorders>
                                    <w:top w:val="nil"/>
                                    <w:left w:val="nil"/>
                                    <w:bottom w:val="nil"/>
                                    <w:right w:val="nil"/>
                                  </w:tcBorders>
                                </w:tcPr>
                                <w:p w14:paraId="23964D4F" w14:textId="77777777" w:rsidR="00EB0E69" w:rsidRPr="005B4C3E" w:rsidRDefault="00EB0E69"/>
                              </w:tc>
                            </w:tr>
                            <w:tr w:rsidR="00EB0E69" w:rsidRPr="005B4C3E" w14:paraId="23964D65"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D51"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52"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53"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54"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55"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56"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D57"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58"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59"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5A"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5B"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5C"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5D"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5E"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5F"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60"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61"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62"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63"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64" w14:textId="77777777" w:rsidR="00EB0E69" w:rsidRPr="005B4C3E" w:rsidRDefault="00EB0E69"/>
                              </w:tc>
                            </w:tr>
                            <w:tr w:rsidR="00EB0E69" w:rsidRPr="005B4C3E" w14:paraId="23964D69" w14:textId="77777777">
                              <w:trPr>
                                <w:trHeight w:hRule="exact" w:val="50"/>
                              </w:trPr>
                              <w:tc>
                                <w:tcPr>
                                  <w:tcW w:w="839" w:type="dxa"/>
                                  <w:gridSpan w:val="3"/>
                                  <w:tcBorders>
                                    <w:top w:val="nil"/>
                                    <w:left w:val="nil"/>
                                    <w:bottom w:val="nil"/>
                                    <w:right w:val="nil"/>
                                  </w:tcBorders>
                                </w:tcPr>
                                <w:p w14:paraId="23964D66" w14:textId="77777777" w:rsidR="00EB0E69" w:rsidRPr="005B4C3E" w:rsidRDefault="00EB0E69"/>
                              </w:tc>
                              <w:tc>
                                <w:tcPr>
                                  <w:tcW w:w="1677" w:type="dxa"/>
                                  <w:gridSpan w:val="6"/>
                                  <w:tcBorders>
                                    <w:top w:val="nil"/>
                                    <w:left w:val="nil"/>
                                    <w:bottom w:val="nil"/>
                                    <w:right w:val="nil"/>
                                  </w:tcBorders>
                                </w:tcPr>
                                <w:p w14:paraId="23964D67" w14:textId="77777777" w:rsidR="00EB0E69" w:rsidRPr="005B4C3E" w:rsidRDefault="00EB0E69"/>
                              </w:tc>
                              <w:tc>
                                <w:tcPr>
                                  <w:tcW w:w="3069" w:type="dxa"/>
                                  <w:gridSpan w:val="11"/>
                                  <w:tcBorders>
                                    <w:top w:val="nil"/>
                                    <w:left w:val="nil"/>
                                    <w:bottom w:val="nil"/>
                                    <w:right w:val="nil"/>
                                  </w:tcBorders>
                                </w:tcPr>
                                <w:p w14:paraId="23964D68" w14:textId="77777777" w:rsidR="00EB0E69" w:rsidRPr="005B4C3E" w:rsidRDefault="00EB0E69"/>
                              </w:tc>
                            </w:tr>
                            <w:tr w:rsidR="00EB0E69" w:rsidRPr="005B4C3E" w14:paraId="23964D7E"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D6A"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6B"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6C"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6D"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6E"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6F"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D70"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71"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72"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73"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74"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75"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76"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77"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78"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79"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7A"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7B"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7C"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7D" w14:textId="77777777" w:rsidR="00EB0E69" w:rsidRPr="005B4C3E" w:rsidRDefault="00EB0E69"/>
                              </w:tc>
                            </w:tr>
                          </w:tbl>
                          <w:p w14:paraId="23964D7F" w14:textId="77777777" w:rsidR="00EB0E69" w:rsidRDefault="00EB0E69">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23964C32" id="Text Box 617" o:spid="_x0000_s1037"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KmtgIAALU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EB0E69" w:rsidRPr="005B4C3E" w14:paraId="23964D1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D06"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07"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08"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09"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0A"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0B"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D0C"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0D"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0E"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0F"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10"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11"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12"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13"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14"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15"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16"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17"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18"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19" w14:textId="77777777" w:rsidR="00EB0E69" w:rsidRPr="005B4C3E" w:rsidRDefault="00EB0E69"/>
                        </w:tc>
                      </w:tr>
                      <w:tr w:rsidR="00EB0E69" w:rsidRPr="005B4C3E" w14:paraId="23964D1E" w14:textId="77777777">
                        <w:trPr>
                          <w:trHeight w:hRule="exact" w:val="50"/>
                        </w:trPr>
                        <w:tc>
                          <w:tcPr>
                            <w:tcW w:w="839" w:type="dxa"/>
                            <w:gridSpan w:val="3"/>
                            <w:tcBorders>
                              <w:top w:val="nil"/>
                              <w:left w:val="nil"/>
                              <w:bottom w:val="nil"/>
                              <w:right w:val="nil"/>
                            </w:tcBorders>
                          </w:tcPr>
                          <w:p w14:paraId="23964D1B" w14:textId="77777777" w:rsidR="00EB0E69" w:rsidRPr="005B4C3E" w:rsidRDefault="00EB0E69"/>
                        </w:tc>
                        <w:tc>
                          <w:tcPr>
                            <w:tcW w:w="1677" w:type="dxa"/>
                            <w:gridSpan w:val="6"/>
                            <w:tcBorders>
                              <w:top w:val="nil"/>
                              <w:left w:val="nil"/>
                              <w:bottom w:val="nil"/>
                              <w:right w:val="nil"/>
                            </w:tcBorders>
                          </w:tcPr>
                          <w:p w14:paraId="23964D1C" w14:textId="77777777" w:rsidR="00EB0E69" w:rsidRPr="005B4C3E" w:rsidRDefault="00EB0E69"/>
                        </w:tc>
                        <w:tc>
                          <w:tcPr>
                            <w:tcW w:w="3069" w:type="dxa"/>
                            <w:gridSpan w:val="11"/>
                            <w:tcBorders>
                              <w:top w:val="nil"/>
                              <w:left w:val="nil"/>
                              <w:bottom w:val="nil"/>
                              <w:right w:val="nil"/>
                            </w:tcBorders>
                          </w:tcPr>
                          <w:p w14:paraId="23964D1D" w14:textId="77777777" w:rsidR="00EB0E69" w:rsidRPr="005B4C3E" w:rsidRDefault="00EB0E69"/>
                        </w:tc>
                      </w:tr>
                      <w:tr w:rsidR="00EB0E69" w:rsidRPr="005B4C3E" w14:paraId="23964D33"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D1F"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20"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21"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22"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23"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24"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D25"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26"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27"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28"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29"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2A"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2B"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2C"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2D"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2E"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2F"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30"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31"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32" w14:textId="77777777" w:rsidR="00EB0E69" w:rsidRPr="005B4C3E" w:rsidRDefault="00EB0E69"/>
                        </w:tc>
                      </w:tr>
                      <w:tr w:rsidR="00EB0E69" w:rsidRPr="005B4C3E" w14:paraId="23964D37" w14:textId="77777777">
                        <w:trPr>
                          <w:trHeight w:hRule="exact" w:val="50"/>
                        </w:trPr>
                        <w:tc>
                          <w:tcPr>
                            <w:tcW w:w="839" w:type="dxa"/>
                            <w:gridSpan w:val="3"/>
                            <w:tcBorders>
                              <w:top w:val="nil"/>
                              <w:left w:val="nil"/>
                              <w:bottom w:val="nil"/>
                              <w:right w:val="nil"/>
                            </w:tcBorders>
                          </w:tcPr>
                          <w:p w14:paraId="23964D34" w14:textId="77777777" w:rsidR="00EB0E69" w:rsidRPr="005B4C3E" w:rsidRDefault="00EB0E69"/>
                        </w:tc>
                        <w:tc>
                          <w:tcPr>
                            <w:tcW w:w="1677" w:type="dxa"/>
                            <w:gridSpan w:val="6"/>
                            <w:tcBorders>
                              <w:top w:val="nil"/>
                              <w:left w:val="nil"/>
                              <w:bottom w:val="nil"/>
                              <w:right w:val="nil"/>
                            </w:tcBorders>
                          </w:tcPr>
                          <w:p w14:paraId="23964D35" w14:textId="77777777" w:rsidR="00EB0E69" w:rsidRPr="005B4C3E" w:rsidRDefault="00EB0E69"/>
                        </w:tc>
                        <w:tc>
                          <w:tcPr>
                            <w:tcW w:w="3069" w:type="dxa"/>
                            <w:gridSpan w:val="11"/>
                            <w:tcBorders>
                              <w:top w:val="nil"/>
                              <w:left w:val="nil"/>
                              <w:bottom w:val="nil"/>
                              <w:right w:val="nil"/>
                            </w:tcBorders>
                          </w:tcPr>
                          <w:p w14:paraId="23964D36" w14:textId="77777777" w:rsidR="00EB0E69" w:rsidRPr="005B4C3E" w:rsidRDefault="00EB0E69"/>
                        </w:tc>
                      </w:tr>
                      <w:tr w:rsidR="00EB0E69" w:rsidRPr="005B4C3E" w14:paraId="23964D4C"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D38"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39"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3A"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3B"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3C"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3D"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D3E"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3F"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40"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41"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42"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43"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44"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45"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46"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47"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48"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49"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4A"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4B" w14:textId="77777777" w:rsidR="00EB0E69" w:rsidRPr="005B4C3E" w:rsidRDefault="00EB0E69"/>
                        </w:tc>
                      </w:tr>
                      <w:tr w:rsidR="00EB0E69" w:rsidRPr="005B4C3E" w14:paraId="23964D50" w14:textId="77777777">
                        <w:trPr>
                          <w:trHeight w:hRule="exact" w:val="50"/>
                        </w:trPr>
                        <w:tc>
                          <w:tcPr>
                            <w:tcW w:w="839" w:type="dxa"/>
                            <w:gridSpan w:val="3"/>
                            <w:tcBorders>
                              <w:top w:val="nil"/>
                              <w:left w:val="nil"/>
                              <w:bottom w:val="nil"/>
                              <w:right w:val="nil"/>
                            </w:tcBorders>
                          </w:tcPr>
                          <w:p w14:paraId="23964D4D" w14:textId="77777777" w:rsidR="00EB0E69" w:rsidRPr="005B4C3E" w:rsidRDefault="00EB0E69"/>
                        </w:tc>
                        <w:tc>
                          <w:tcPr>
                            <w:tcW w:w="1677" w:type="dxa"/>
                            <w:gridSpan w:val="6"/>
                            <w:tcBorders>
                              <w:top w:val="nil"/>
                              <w:left w:val="nil"/>
                              <w:bottom w:val="nil"/>
                              <w:right w:val="nil"/>
                            </w:tcBorders>
                          </w:tcPr>
                          <w:p w14:paraId="23964D4E" w14:textId="77777777" w:rsidR="00EB0E69" w:rsidRPr="005B4C3E" w:rsidRDefault="00EB0E69"/>
                        </w:tc>
                        <w:tc>
                          <w:tcPr>
                            <w:tcW w:w="3069" w:type="dxa"/>
                            <w:gridSpan w:val="11"/>
                            <w:tcBorders>
                              <w:top w:val="nil"/>
                              <w:left w:val="nil"/>
                              <w:bottom w:val="nil"/>
                              <w:right w:val="nil"/>
                            </w:tcBorders>
                          </w:tcPr>
                          <w:p w14:paraId="23964D4F" w14:textId="77777777" w:rsidR="00EB0E69" w:rsidRPr="005B4C3E" w:rsidRDefault="00EB0E69"/>
                        </w:tc>
                      </w:tr>
                      <w:tr w:rsidR="00EB0E69" w:rsidRPr="005B4C3E" w14:paraId="23964D65"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D51"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52"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53"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54"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55"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56"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D57"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58"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59"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5A"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5B"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5C"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5D"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5E"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5F"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60"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61"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62"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63"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64" w14:textId="77777777" w:rsidR="00EB0E69" w:rsidRPr="005B4C3E" w:rsidRDefault="00EB0E69"/>
                        </w:tc>
                      </w:tr>
                      <w:tr w:rsidR="00EB0E69" w:rsidRPr="005B4C3E" w14:paraId="23964D69" w14:textId="77777777">
                        <w:trPr>
                          <w:trHeight w:hRule="exact" w:val="50"/>
                        </w:trPr>
                        <w:tc>
                          <w:tcPr>
                            <w:tcW w:w="839" w:type="dxa"/>
                            <w:gridSpan w:val="3"/>
                            <w:tcBorders>
                              <w:top w:val="nil"/>
                              <w:left w:val="nil"/>
                              <w:bottom w:val="nil"/>
                              <w:right w:val="nil"/>
                            </w:tcBorders>
                          </w:tcPr>
                          <w:p w14:paraId="23964D66" w14:textId="77777777" w:rsidR="00EB0E69" w:rsidRPr="005B4C3E" w:rsidRDefault="00EB0E69"/>
                        </w:tc>
                        <w:tc>
                          <w:tcPr>
                            <w:tcW w:w="1677" w:type="dxa"/>
                            <w:gridSpan w:val="6"/>
                            <w:tcBorders>
                              <w:top w:val="nil"/>
                              <w:left w:val="nil"/>
                              <w:bottom w:val="nil"/>
                              <w:right w:val="nil"/>
                            </w:tcBorders>
                          </w:tcPr>
                          <w:p w14:paraId="23964D67" w14:textId="77777777" w:rsidR="00EB0E69" w:rsidRPr="005B4C3E" w:rsidRDefault="00EB0E69"/>
                        </w:tc>
                        <w:tc>
                          <w:tcPr>
                            <w:tcW w:w="3069" w:type="dxa"/>
                            <w:gridSpan w:val="11"/>
                            <w:tcBorders>
                              <w:top w:val="nil"/>
                              <w:left w:val="nil"/>
                              <w:bottom w:val="nil"/>
                              <w:right w:val="nil"/>
                            </w:tcBorders>
                          </w:tcPr>
                          <w:p w14:paraId="23964D68" w14:textId="77777777" w:rsidR="00EB0E69" w:rsidRPr="005B4C3E" w:rsidRDefault="00EB0E69"/>
                        </w:tc>
                      </w:tr>
                      <w:tr w:rsidR="00EB0E69" w:rsidRPr="005B4C3E" w14:paraId="23964D7E"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3964D6A"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6B"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6C"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6D"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6E"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6F" w14:textId="77777777" w:rsidR="00EB0E69" w:rsidRPr="005B4C3E" w:rsidRDefault="00EB0E69"/>
                        </w:tc>
                        <w:tc>
                          <w:tcPr>
                            <w:tcW w:w="281" w:type="dxa"/>
                            <w:tcBorders>
                              <w:top w:val="single" w:sz="2" w:space="0" w:color="808285"/>
                              <w:left w:val="single" w:sz="2" w:space="0" w:color="808285"/>
                              <w:bottom w:val="single" w:sz="2" w:space="0" w:color="808285"/>
                              <w:right w:val="single" w:sz="2" w:space="0" w:color="808285"/>
                            </w:tcBorders>
                          </w:tcPr>
                          <w:p w14:paraId="23964D70"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71"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72"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73"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74"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75"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76"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77"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78"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79"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7A" w14:textId="77777777" w:rsidR="00EB0E69" w:rsidRPr="005B4C3E" w:rsidRDefault="00EB0E69"/>
                        </w:tc>
                        <w:tc>
                          <w:tcPr>
                            <w:tcW w:w="279" w:type="dxa"/>
                            <w:tcBorders>
                              <w:top w:val="single" w:sz="2" w:space="0" w:color="808285"/>
                              <w:left w:val="single" w:sz="2" w:space="0" w:color="808285"/>
                              <w:bottom w:val="single" w:sz="2" w:space="0" w:color="808285"/>
                              <w:right w:val="single" w:sz="2" w:space="0" w:color="808285"/>
                            </w:tcBorders>
                          </w:tcPr>
                          <w:p w14:paraId="23964D7B" w14:textId="77777777" w:rsidR="00EB0E69" w:rsidRPr="005B4C3E" w:rsidRDefault="00EB0E69"/>
                        </w:tc>
                        <w:tc>
                          <w:tcPr>
                            <w:tcW w:w="278" w:type="dxa"/>
                            <w:tcBorders>
                              <w:top w:val="single" w:sz="2" w:space="0" w:color="808285"/>
                              <w:left w:val="single" w:sz="2" w:space="0" w:color="808285"/>
                              <w:bottom w:val="single" w:sz="2" w:space="0" w:color="808285"/>
                              <w:right w:val="single" w:sz="2" w:space="0" w:color="808285"/>
                            </w:tcBorders>
                          </w:tcPr>
                          <w:p w14:paraId="23964D7C" w14:textId="77777777" w:rsidR="00EB0E69" w:rsidRPr="005B4C3E" w:rsidRDefault="00EB0E69"/>
                        </w:tc>
                        <w:tc>
                          <w:tcPr>
                            <w:tcW w:w="280" w:type="dxa"/>
                            <w:tcBorders>
                              <w:top w:val="single" w:sz="2" w:space="0" w:color="808285"/>
                              <w:left w:val="single" w:sz="2" w:space="0" w:color="808285"/>
                              <w:bottom w:val="single" w:sz="2" w:space="0" w:color="808285"/>
                              <w:right w:val="single" w:sz="2" w:space="0" w:color="808285"/>
                            </w:tcBorders>
                          </w:tcPr>
                          <w:p w14:paraId="23964D7D" w14:textId="77777777" w:rsidR="00EB0E69" w:rsidRPr="005B4C3E" w:rsidRDefault="00EB0E69"/>
                        </w:tc>
                      </w:tr>
                    </w:tbl>
                    <w:p w14:paraId="23964D7F" w14:textId="77777777" w:rsidR="00EB0E69" w:rsidRDefault="00EB0E69">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rsidRPr="00973A87">
        <w:rPr>
          <w:lang w:val="es-MX"/>
        </w:rPr>
        <w:t xml:space="preserve"> </w:t>
      </w:r>
      <w:r w:rsidR="006A6658" w:rsidRPr="00973A87">
        <w:rPr>
          <w:lang w:val="es-MX"/>
        </w:rPr>
        <w:tab/>
      </w:r>
      <w:r>
        <w:rPr>
          <w:noProof/>
        </w:rPr>
        <mc:AlternateContent>
          <mc:Choice Requires="wpg">
            <w:drawing>
              <wp:inline distT="0" distB="0" distL="0" distR="0" wp14:anchorId="23964C34" wp14:editId="23964C35">
                <wp:extent cx="360045" cy="1228090"/>
                <wp:effectExtent l="9525" t="10795" r="11430" b="8890"/>
                <wp:docPr id="63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635"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E453CF"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">
                <v:shape id="Freeform 20"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" path="m,345r281,l281,,,,,345xe" filled="f" strokecolor="#808285" strokeweight=".25pt">
                  <v:path arrowok="t" o:connecttype="custom" o:connectlocs="0,345;281,345;281,0;0,0;0,345" o:connectangles="0,0,0,0,0"/>
                </v:shape>
                <w10:anchorlock/>
              </v:group>
            </w:pict>
          </mc:Fallback>
        </mc:AlternateContent>
      </w:r>
      <w:r w:rsidR="006A6658" w:rsidRPr="00973A87">
        <w:rPr>
          <w:lang w:val="es-MX"/>
        </w:rPr>
        <w:t xml:space="preserve"> </w:t>
      </w:r>
      <w:r w:rsidR="006A6658" w:rsidRPr="00973A87">
        <w:rPr>
          <w:lang w:val="es-MX"/>
        </w:rPr>
        <w:tab/>
      </w:r>
      <w:r>
        <w:rPr>
          <w:noProof/>
        </w:rPr>
        <mc:AlternateContent>
          <mc:Choice Requires="wpg">
            <w:drawing>
              <wp:inline distT="0" distB="0" distL="0" distR="0" wp14:anchorId="23964C36" wp14:editId="23964C37">
                <wp:extent cx="559435" cy="1231265"/>
                <wp:effectExtent l="7620" t="10795" r="4445" b="5715"/>
                <wp:docPr id="12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12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2AC0AB"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">
                <v:shape id="Freeform 31" o:spid="_x0000_s1027" style="position:absolute;left:7;top:2;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r w:rsidR="006A6658" w:rsidRPr="00973A87">
        <w:rPr>
          <w:lang w:val="es-MX"/>
        </w:rPr>
        <w:t xml:space="preserve"> </w:t>
      </w:r>
      <w:r w:rsidR="006A6658" w:rsidRPr="00973A87">
        <w:rPr>
          <w:lang w:val="es-MX"/>
        </w:rPr>
        <w:tab/>
      </w:r>
      <w:r>
        <w:rPr>
          <w:noProof/>
        </w:rPr>
        <mc:AlternateContent>
          <mc:Choice Requires="wpg">
            <w:drawing>
              <wp:inline distT="0" distB="0" distL="0" distR="0" wp14:anchorId="23964C38" wp14:editId="23964C39">
                <wp:extent cx="683895" cy="1233170"/>
                <wp:effectExtent l="1905" t="10795" r="9525" b="3810"/>
                <wp:docPr id="3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39"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82"/>
                        <wps:cNvSpPr>
                          <a:spLocks/>
                        </wps:cNvSpPr>
                        <wps:spPr bwMode="auto">
                          <a:xfrm>
                            <a:off x="9" y="9"/>
                            <a:ext cx="20" cy="1928"/>
                          </a:xfrm>
                          <a:custGeom>
                            <a:avLst/>
                            <a:gdLst>
                              <a:gd name="T0" fmla="*/ 0 w 20"/>
                              <a:gd name="T1" fmla="*/ 0 h 1928"/>
                              <a:gd name="T2" fmla="*/ 0 w 20"/>
                              <a:gd name="T3" fmla="*/ 1927 h 1928"/>
                              <a:gd name="T4" fmla="*/ 0 60000 65536"/>
                              <a:gd name="T5" fmla="*/ 0 60000 65536"/>
                            </a:gdLst>
                            <a:ahLst/>
                            <a:cxnLst>
                              <a:cxn ang="T4">
                                <a:pos x="T0" y="T1"/>
                              </a:cxn>
                              <a:cxn ang="T5">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83"/>
                        <wps:cNvSpPr>
                          <a:spLocks/>
                        </wps:cNvSpPr>
                        <wps:spPr bwMode="auto">
                          <a:xfrm>
                            <a:off x="5" y="9"/>
                            <a:ext cx="80" cy="20"/>
                          </a:xfrm>
                          <a:custGeom>
                            <a:avLst/>
                            <a:gdLst>
                              <a:gd name="T0" fmla="*/ 0 w 80"/>
                              <a:gd name="T1" fmla="*/ 0 h 20"/>
                              <a:gd name="T2" fmla="*/ 79 w 80"/>
                              <a:gd name="T3" fmla="*/ 0 h 20"/>
                              <a:gd name="T4" fmla="*/ 0 60000 65536"/>
                              <a:gd name="T5" fmla="*/ 0 60000 65536"/>
                            </a:gdLst>
                            <a:ahLst/>
                            <a:cxnLst>
                              <a:cxn ang="T4">
                                <a:pos x="T0" y="T1"/>
                              </a:cxn>
                              <a:cxn ang="T5">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84"/>
                        <wps:cNvSpPr>
                          <a:spLocks/>
                        </wps:cNvSpPr>
                        <wps:spPr bwMode="auto">
                          <a:xfrm>
                            <a:off x="9" y="1931"/>
                            <a:ext cx="75" cy="20"/>
                          </a:xfrm>
                          <a:custGeom>
                            <a:avLst/>
                            <a:gdLst>
                              <a:gd name="T0" fmla="*/ 0 w 75"/>
                              <a:gd name="T1" fmla="*/ 0 h 20"/>
                              <a:gd name="T2" fmla="*/ 75 w 75"/>
                              <a:gd name="T3" fmla="*/ 0 h 20"/>
                              <a:gd name="T4" fmla="*/ 0 60000 65536"/>
                              <a:gd name="T5" fmla="*/ 0 60000 65536"/>
                            </a:gdLst>
                            <a:ahLst/>
                            <a:cxnLst>
                              <a:cxn ang="T4">
                                <a:pos x="T0" y="T1"/>
                              </a:cxn>
                              <a:cxn ang="T5">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EF8960"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">
                <v:shape id="Freeform 67" o:spid="_x0000_s1027" style="position:absolute;left:161;top:2;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" path="m,181r181,l181,,,,,181xe" filled="f" strokecolor="#7f7f7f" strokeweight="1pt">
                  <v:path arrowok="t" o:connecttype="custom" o:connectlocs="0,181;181,181;181,0;0,0;0,181" o:connectangles="0,0,0,0,0"/>
                </v:shape>
                <w10:anchorlock/>
              </v:group>
            </w:pict>
          </mc:Fallback>
        </mc:AlternateContent>
      </w:r>
    </w:p>
    <w:p w14:paraId="23964B91" w14:textId="77777777" w:rsidR="006A6658" w:rsidRPr="00973A87" w:rsidRDefault="006A6658">
      <w:pPr>
        <w:pStyle w:val="BodyText"/>
        <w:kinsoku w:val="0"/>
        <w:overflowPunct w:val="0"/>
        <w:spacing w:before="3"/>
        <w:ind w:left="0"/>
        <w:rPr>
          <w:sz w:val="11"/>
          <w:szCs w:val="11"/>
          <w:lang w:val="es-MX"/>
        </w:rPr>
      </w:pPr>
    </w:p>
    <w:p w14:paraId="23964B92" w14:textId="77777777" w:rsidR="006A6658" w:rsidRPr="00973A87" w:rsidRDefault="008365D1">
      <w:pPr>
        <w:pStyle w:val="BodyText"/>
        <w:kinsoku w:val="0"/>
        <w:overflowPunct w:val="0"/>
        <w:spacing w:before="0" w:line="200" w:lineRule="atLeast"/>
        <w:ind w:left="120"/>
        <w:rPr>
          <w:sz w:val="20"/>
          <w:szCs w:val="20"/>
          <w:lang w:val="es-MX"/>
        </w:rPr>
      </w:pPr>
      <w:r>
        <w:rPr>
          <w:noProof/>
          <w:sz w:val="20"/>
          <w:szCs w:val="20"/>
        </w:rPr>
        <mc:AlternateContent>
          <mc:Choice Requires="wpg">
            <w:drawing>
              <wp:inline distT="0" distB="0" distL="0" distR="0" wp14:anchorId="23964C3A" wp14:editId="23964C3B">
                <wp:extent cx="9601200" cy="262890"/>
                <wp:effectExtent l="0" t="0" r="0" b="0"/>
                <wp:docPr id="34"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35"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4D80" w14:textId="77777777" w:rsidR="00EB0E69" w:rsidRPr="003E534F" w:rsidRDefault="00EB0E69">
                              <w:pPr>
                                <w:pStyle w:val="BodyText"/>
                                <w:tabs>
                                  <w:tab w:val="left" w:pos="1159"/>
                                </w:tabs>
                                <w:kinsoku w:val="0"/>
                                <w:overflowPunct w:val="0"/>
                                <w:spacing w:before="61"/>
                                <w:ind w:left="145"/>
                                <w:rPr>
                                  <w:color w:val="000000"/>
                                  <w:sz w:val="16"/>
                                  <w:szCs w:val="16"/>
                                  <w:lang w:val="es-MX"/>
                                </w:rPr>
                              </w:pPr>
                              <w:r w:rsidRPr="003E534F">
                                <w:rPr>
                                  <w:b/>
                                  <w:bCs/>
                                  <w:color w:val="FFFFFF"/>
                                  <w:position w:val="2"/>
                                  <w:sz w:val="19"/>
                                  <w:szCs w:val="19"/>
                                  <w:lang w:val="es-MX"/>
                                </w:rPr>
                                <w:t>PASO 2</w:t>
                              </w:r>
                              <w:r w:rsidRPr="003E534F">
                                <w:rPr>
                                  <w:b/>
                                  <w:bCs/>
                                  <w:color w:val="FFFFFF"/>
                                  <w:position w:val="2"/>
                                  <w:sz w:val="19"/>
                                  <w:szCs w:val="19"/>
                                  <w:lang w:val="es-MX"/>
                                </w:rPr>
                                <w:tab/>
                              </w:r>
                              <w:r w:rsidRPr="003E534F">
                                <w:rPr>
                                  <w:b/>
                                  <w:bCs/>
                                  <w:color w:val="FFFFFF"/>
                                  <w:spacing w:val="-1"/>
                                  <w:sz w:val="16"/>
                                  <w:szCs w:val="16"/>
                                  <w:lang w:val="es-MX"/>
                                </w:rPr>
                                <w:t>¿Algún Miembro de la Familia (incluyéndote)</w:t>
                              </w:r>
                              <w:r w:rsidRPr="003E534F">
                                <w:rPr>
                                  <w:b/>
                                  <w:bCs/>
                                  <w:color w:val="FFFFFF"/>
                                  <w:spacing w:val="-4"/>
                                  <w:sz w:val="16"/>
                                  <w:szCs w:val="16"/>
                                  <w:lang w:val="es-MX"/>
                                </w:rPr>
                                <w:t xml:space="preserve"> actualmente participa en uno o más de los siguientes programas de asistencia</w:t>
                              </w:r>
                              <w:r w:rsidRPr="003E534F">
                                <w:rPr>
                                  <w:b/>
                                  <w:bCs/>
                                  <w:color w:val="FFFFFF"/>
                                  <w:spacing w:val="-2"/>
                                  <w:sz w:val="16"/>
                                  <w:szCs w:val="16"/>
                                  <w:lang w:val="es-MX"/>
                                </w:rPr>
                                <w:t>:</w:t>
                              </w:r>
                              <w:r w:rsidRPr="003E534F">
                                <w:rPr>
                                  <w:b/>
                                  <w:bCs/>
                                  <w:color w:val="FFFFFF"/>
                                  <w:spacing w:val="-4"/>
                                  <w:sz w:val="16"/>
                                  <w:szCs w:val="16"/>
                                  <w:lang w:val="es-MX"/>
                                </w:rPr>
                                <w:t xml:space="preserve"> </w:t>
                              </w:r>
                              <w:proofErr w:type="gramStart"/>
                              <w:r w:rsidRPr="003E534F">
                                <w:rPr>
                                  <w:b/>
                                  <w:bCs/>
                                  <w:color w:val="FFFFFF"/>
                                  <w:spacing w:val="-2"/>
                                  <w:sz w:val="16"/>
                                  <w:szCs w:val="16"/>
                                  <w:lang w:val="es-MX"/>
                                </w:rPr>
                                <w:t>SNAP,</w:t>
                              </w:r>
                              <w:r w:rsidRPr="003E534F">
                                <w:rPr>
                                  <w:b/>
                                  <w:bCs/>
                                  <w:color w:val="FFFFFF"/>
                                  <w:spacing w:val="-4"/>
                                  <w:sz w:val="16"/>
                                  <w:szCs w:val="16"/>
                                  <w:lang w:val="es-MX"/>
                                </w:rPr>
                                <w:t xml:space="preserve"> </w:t>
                              </w:r>
                              <w:r w:rsidRPr="003E534F">
                                <w:rPr>
                                  <w:b/>
                                  <w:bCs/>
                                  <w:color w:val="FFFFFF"/>
                                  <w:spacing w:val="-2"/>
                                  <w:sz w:val="16"/>
                                  <w:szCs w:val="16"/>
                                  <w:lang w:val="es-MX"/>
                                </w:rPr>
                                <w:t>TANF,</w:t>
                              </w:r>
                              <w:r w:rsidRPr="003E534F">
                                <w:rPr>
                                  <w:b/>
                                  <w:bCs/>
                                  <w:color w:val="FFFFFF"/>
                                  <w:spacing w:val="-4"/>
                                  <w:sz w:val="16"/>
                                  <w:szCs w:val="16"/>
                                  <w:lang w:val="es-MX"/>
                                </w:rPr>
                                <w:t xml:space="preserve"> </w:t>
                              </w:r>
                              <w:r>
                                <w:rPr>
                                  <w:b/>
                                  <w:bCs/>
                                  <w:color w:val="FFFFFF"/>
                                  <w:spacing w:val="-1"/>
                                  <w:sz w:val="16"/>
                                  <w:szCs w:val="16"/>
                                  <w:lang w:val="es-MX"/>
                                </w:rPr>
                                <w:t>o</w:t>
                              </w:r>
                              <w:r w:rsidRPr="003E534F">
                                <w:rPr>
                                  <w:b/>
                                  <w:bCs/>
                                  <w:color w:val="FFFFFF"/>
                                  <w:spacing w:val="-4"/>
                                  <w:sz w:val="16"/>
                                  <w:szCs w:val="16"/>
                                  <w:lang w:val="es-MX"/>
                                </w:rPr>
                                <w:t xml:space="preserve"> </w:t>
                              </w:r>
                              <w:r w:rsidRPr="003E534F">
                                <w:rPr>
                                  <w:b/>
                                  <w:bCs/>
                                  <w:color w:val="FFFFFF"/>
                                  <w:spacing w:val="-2"/>
                                  <w:sz w:val="16"/>
                                  <w:szCs w:val="16"/>
                                  <w:lang w:val="es-MX"/>
                                </w:rPr>
                                <w:t>FDPIR?</w:t>
                              </w:r>
                              <w:proofErr w:type="gramEnd"/>
                            </w:p>
                          </w:txbxContent>
                        </wps:txbx>
                        <wps:bodyPr rot="0" vert="horz" wrap="square" lIns="0" tIns="0" rIns="0" bIns="0" anchor="t" anchorCtr="0" upright="1">
                          <a:noAutofit/>
                        </wps:bodyPr>
                      </wps:wsp>
                    </wpg:wgp>
                  </a:graphicData>
                </a:graphic>
              </wp:inline>
            </w:drawing>
          </mc:Choice>
          <mc:Fallback>
            <w:pict>
              <v:group w14:anchorId="23964C3A" id="Group 105" o:spid="_x0000_s1038"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">
                <v:shape id="Freeform 106" o:spid="_x0000_s1039"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" path="m,414r14138,l14138,,,,,414xe" fillcolor="#33ae6f" stroked="f">
                  <v:path arrowok="t" o:connecttype="custom" o:connectlocs="0,414;14138,414;14138,0;0,0;0,414" o:connectangles="0,0,0,0,0"/>
                </v:shape>
                <v:shape id="Freeform 107" o:spid="_x0000_s1040"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" path="m,413r981,l981,,,,,413xe" fillcolor="#1f823f" stroked="f">
                  <v:path arrowok="t" o:connecttype="custom" o:connectlocs="0,413;981,413;981,0;0,0;0,413" o:connectangles="0,0,0,0,0"/>
                </v:shape>
                <v:shape id="Text Box 108" o:spid="_x0000_s1041"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3964D80" w14:textId="77777777" w:rsidR="00EB0E69" w:rsidRPr="003E534F" w:rsidRDefault="00EB0E69">
                        <w:pPr>
                          <w:pStyle w:val="BodyText"/>
                          <w:tabs>
                            <w:tab w:val="left" w:pos="1159"/>
                          </w:tabs>
                          <w:kinsoku w:val="0"/>
                          <w:overflowPunct w:val="0"/>
                          <w:spacing w:before="61"/>
                          <w:ind w:left="145"/>
                          <w:rPr>
                            <w:color w:val="000000"/>
                            <w:sz w:val="16"/>
                            <w:szCs w:val="16"/>
                            <w:lang w:val="es-MX"/>
                          </w:rPr>
                        </w:pPr>
                        <w:r w:rsidRPr="003E534F">
                          <w:rPr>
                            <w:b/>
                            <w:bCs/>
                            <w:color w:val="FFFFFF"/>
                            <w:position w:val="2"/>
                            <w:sz w:val="19"/>
                            <w:szCs w:val="19"/>
                            <w:lang w:val="es-MX"/>
                          </w:rPr>
                          <w:t>PASO 2</w:t>
                        </w:r>
                        <w:r w:rsidRPr="003E534F">
                          <w:rPr>
                            <w:b/>
                            <w:bCs/>
                            <w:color w:val="FFFFFF"/>
                            <w:position w:val="2"/>
                            <w:sz w:val="19"/>
                            <w:szCs w:val="19"/>
                            <w:lang w:val="es-MX"/>
                          </w:rPr>
                          <w:tab/>
                        </w:r>
                        <w:r w:rsidRPr="003E534F">
                          <w:rPr>
                            <w:b/>
                            <w:bCs/>
                            <w:color w:val="FFFFFF"/>
                            <w:spacing w:val="-1"/>
                            <w:sz w:val="16"/>
                            <w:szCs w:val="16"/>
                            <w:lang w:val="es-MX"/>
                          </w:rPr>
                          <w:t>¿Algún Miembro de la Familia (incluyéndote)</w:t>
                        </w:r>
                        <w:r w:rsidRPr="003E534F">
                          <w:rPr>
                            <w:b/>
                            <w:bCs/>
                            <w:color w:val="FFFFFF"/>
                            <w:spacing w:val="-4"/>
                            <w:sz w:val="16"/>
                            <w:szCs w:val="16"/>
                            <w:lang w:val="es-MX"/>
                          </w:rPr>
                          <w:t xml:space="preserve"> actualmente participa en uno o más de los siguientes programas de asistencia</w:t>
                        </w:r>
                        <w:r w:rsidRPr="003E534F">
                          <w:rPr>
                            <w:b/>
                            <w:bCs/>
                            <w:color w:val="FFFFFF"/>
                            <w:spacing w:val="-2"/>
                            <w:sz w:val="16"/>
                            <w:szCs w:val="16"/>
                            <w:lang w:val="es-MX"/>
                          </w:rPr>
                          <w:t>:</w:t>
                        </w:r>
                        <w:r w:rsidRPr="003E534F">
                          <w:rPr>
                            <w:b/>
                            <w:bCs/>
                            <w:color w:val="FFFFFF"/>
                            <w:spacing w:val="-4"/>
                            <w:sz w:val="16"/>
                            <w:szCs w:val="16"/>
                            <w:lang w:val="es-MX"/>
                          </w:rPr>
                          <w:t xml:space="preserve"> </w:t>
                        </w:r>
                        <w:proofErr w:type="gramStart"/>
                        <w:r w:rsidRPr="003E534F">
                          <w:rPr>
                            <w:b/>
                            <w:bCs/>
                            <w:color w:val="FFFFFF"/>
                            <w:spacing w:val="-2"/>
                            <w:sz w:val="16"/>
                            <w:szCs w:val="16"/>
                            <w:lang w:val="es-MX"/>
                          </w:rPr>
                          <w:t>SNAP,</w:t>
                        </w:r>
                        <w:r w:rsidRPr="003E534F">
                          <w:rPr>
                            <w:b/>
                            <w:bCs/>
                            <w:color w:val="FFFFFF"/>
                            <w:spacing w:val="-4"/>
                            <w:sz w:val="16"/>
                            <w:szCs w:val="16"/>
                            <w:lang w:val="es-MX"/>
                          </w:rPr>
                          <w:t xml:space="preserve"> </w:t>
                        </w:r>
                        <w:r w:rsidRPr="003E534F">
                          <w:rPr>
                            <w:b/>
                            <w:bCs/>
                            <w:color w:val="FFFFFF"/>
                            <w:spacing w:val="-2"/>
                            <w:sz w:val="16"/>
                            <w:szCs w:val="16"/>
                            <w:lang w:val="es-MX"/>
                          </w:rPr>
                          <w:t>TANF,</w:t>
                        </w:r>
                        <w:r w:rsidRPr="003E534F">
                          <w:rPr>
                            <w:b/>
                            <w:bCs/>
                            <w:color w:val="FFFFFF"/>
                            <w:spacing w:val="-4"/>
                            <w:sz w:val="16"/>
                            <w:szCs w:val="16"/>
                            <w:lang w:val="es-MX"/>
                          </w:rPr>
                          <w:t xml:space="preserve"> </w:t>
                        </w:r>
                        <w:r>
                          <w:rPr>
                            <w:b/>
                            <w:bCs/>
                            <w:color w:val="FFFFFF"/>
                            <w:spacing w:val="-1"/>
                            <w:sz w:val="16"/>
                            <w:szCs w:val="16"/>
                            <w:lang w:val="es-MX"/>
                          </w:rPr>
                          <w:t>o</w:t>
                        </w:r>
                        <w:r w:rsidRPr="003E534F">
                          <w:rPr>
                            <w:b/>
                            <w:bCs/>
                            <w:color w:val="FFFFFF"/>
                            <w:spacing w:val="-4"/>
                            <w:sz w:val="16"/>
                            <w:szCs w:val="16"/>
                            <w:lang w:val="es-MX"/>
                          </w:rPr>
                          <w:t xml:space="preserve"> </w:t>
                        </w:r>
                        <w:r w:rsidRPr="003E534F">
                          <w:rPr>
                            <w:b/>
                            <w:bCs/>
                            <w:color w:val="FFFFFF"/>
                            <w:spacing w:val="-2"/>
                            <w:sz w:val="16"/>
                            <w:szCs w:val="16"/>
                            <w:lang w:val="es-MX"/>
                          </w:rPr>
                          <w:t>FDPIR?</w:t>
                        </w:r>
                        <w:proofErr w:type="gramEnd"/>
                      </w:p>
                    </w:txbxContent>
                  </v:textbox>
                </v:shape>
                <w10:anchorlock/>
              </v:group>
            </w:pict>
          </mc:Fallback>
        </mc:AlternateContent>
      </w:r>
    </w:p>
    <w:p w14:paraId="23964B93" w14:textId="77777777" w:rsidR="006A6658" w:rsidRPr="00973A87" w:rsidRDefault="006A6658">
      <w:pPr>
        <w:pStyle w:val="BodyText"/>
        <w:kinsoku w:val="0"/>
        <w:overflowPunct w:val="0"/>
        <w:spacing w:before="5"/>
        <w:ind w:left="0"/>
        <w:rPr>
          <w:sz w:val="12"/>
          <w:szCs w:val="12"/>
          <w:lang w:val="es-MX"/>
        </w:rPr>
      </w:pPr>
    </w:p>
    <w:p w14:paraId="23964B94" w14:textId="77777777" w:rsidR="006A6658" w:rsidRPr="00973A87" w:rsidRDefault="006A6658">
      <w:pPr>
        <w:pStyle w:val="BodyText"/>
        <w:kinsoku w:val="0"/>
        <w:overflowPunct w:val="0"/>
        <w:spacing w:before="5"/>
        <w:ind w:left="0"/>
        <w:rPr>
          <w:sz w:val="12"/>
          <w:szCs w:val="12"/>
          <w:lang w:val="es-MX"/>
        </w:rPr>
        <w:sectPr w:rsidR="006A6658" w:rsidRPr="00973A87">
          <w:type w:val="continuous"/>
          <w:pgSz w:w="15840" w:h="12240" w:orient="landscape"/>
          <w:pgMar w:top="280" w:right="240" w:bottom="0" w:left="240" w:header="720" w:footer="720" w:gutter="0"/>
          <w:cols w:space="720" w:equalWidth="0">
            <w:col w:w="15360"/>
          </w:cols>
          <w:noEndnote/>
        </w:sectPr>
      </w:pPr>
    </w:p>
    <w:p w14:paraId="23964B95" w14:textId="77777777" w:rsidR="006A6658" w:rsidRPr="00973A87" w:rsidRDefault="003E534F" w:rsidP="00DF3247">
      <w:pPr>
        <w:pStyle w:val="BodyText"/>
        <w:tabs>
          <w:tab w:val="left" w:pos="1710"/>
          <w:tab w:val="left" w:pos="3870"/>
        </w:tabs>
        <w:kinsoku w:val="0"/>
        <w:overflowPunct w:val="0"/>
        <w:spacing w:before="76"/>
        <w:ind w:left="1170" w:right="-356"/>
        <w:rPr>
          <w:spacing w:val="-1"/>
          <w:sz w:val="15"/>
          <w:szCs w:val="15"/>
          <w:lang w:val="es-MX"/>
        </w:rPr>
      </w:pPr>
      <w:r w:rsidRPr="00973A87">
        <w:rPr>
          <w:b/>
          <w:bCs/>
          <w:spacing w:val="-1"/>
          <w:sz w:val="15"/>
          <w:szCs w:val="15"/>
          <w:lang w:val="es-MX"/>
        </w:rPr>
        <w:t>Si</w:t>
      </w:r>
      <w:r w:rsidR="006A6658" w:rsidRPr="00973A87">
        <w:rPr>
          <w:b/>
          <w:bCs/>
          <w:spacing w:val="-2"/>
          <w:sz w:val="15"/>
          <w:szCs w:val="15"/>
          <w:lang w:val="es-MX"/>
        </w:rPr>
        <w:t xml:space="preserve"> </w:t>
      </w:r>
      <w:r w:rsidR="006A6658" w:rsidRPr="00973A87">
        <w:rPr>
          <w:b/>
          <w:bCs/>
          <w:spacing w:val="-1"/>
          <w:sz w:val="15"/>
          <w:szCs w:val="15"/>
          <w:lang w:val="es-MX"/>
        </w:rPr>
        <w:t>NO</w:t>
      </w:r>
      <w:r w:rsidR="006A6658" w:rsidRPr="00973A87">
        <w:rPr>
          <w:b/>
          <w:bCs/>
          <w:spacing w:val="-1"/>
          <w:sz w:val="15"/>
          <w:szCs w:val="15"/>
          <w:lang w:val="es-MX"/>
        </w:rPr>
        <w:tab/>
      </w:r>
      <w:r w:rsidR="006A6658" w:rsidRPr="00973A87">
        <w:rPr>
          <w:rFonts w:ascii="Trebuchet MS" w:hAnsi="Trebuchet MS" w:cs="Trebuchet MS"/>
          <w:position w:val="1"/>
          <w:sz w:val="15"/>
          <w:szCs w:val="15"/>
          <w:lang w:val="es-MX"/>
        </w:rPr>
        <w:t>&gt;</w:t>
      </w:r>
      <w:r w:rsidR="006A6658" w:rsidRPr="00973A87">
        <w:rPr>
          <w:rFonts w:ascii="Trebuchet MS" w:hAnsi="Trebuchet MS" w:cs="Trebuchet MS"/>
          <w:spacing w:val="30"/>
          <w:position w:val="1"/>
          <w:sz w:val="15"/>
          <w:szCs w:val="15"/>
          <w:lang w:val="es-MX"/>
        </w:rPr>
        <w:t xml:space="preserve"> </w:t>
      </w:r>
      <w:r w:rsidRPr="00973A87">
        <w:rPr>
          <w:spacing w:val="-1"/>
          <w:position w:val="1"/>
          <w:sz w:val="15"/>
          <w:szCs w:val="15"/>
          <w:lang w:val="es-MX"/>
        </w:rPr>
        <w:t>Vaya</w:t>
      </w:r>
      <w:r w:rsidR="006A6658" w:rsidRPr="00973A87">
        <w:rPr>
          <w:spacing w:val="-2"/>
          <w:position w:val="1"/>
          <w:sz w:val="15"/>
          <w:szCs w:val="15"/>
          <w:lang w:val="es-MX"/>
        </w:rPr>
        <w:t xml:space="preserve"> </w:t>
      </w:r>
      <w:r w:rsidRPr="00973A87">
        <w:rPr>
          <w:spacing w:val="-1"/>
          <w:position w:val="1"/>
          <w:sz w:val="15"/>
          <w:szCs w:val="15"/>
          <w:lang w:val="es-MX"/>
        </w:rPr>
        <w:t>al</w:t>
      </w:r>
      <w:r w:rsidR="006A6658" w:rsidRPr="00973A87">
        <w:rPr>
          <w:spacing w:val="-1"/>
          <w:position w:val="1"/>
          <w:sz w:val="15"/>
          <w:szCs w:val="15"/>
          <w:lang w:val="es-MX"/>
        </w:rPr>
        <w:t xml:space="preserve"> </w:t>
      </w:r>
      <w:r w:rsidRPr="00973A87">
        <w:rPr>
          <w:spacing w:val="-1"/>
          <w:position w:val="1"/>
          <w:sz w:val="15"/>
          <w:szCs w:val="15"/>
          <w:lang w:val="es-MX"/>
        </w:rPr>
        <w:t>PASO</w:t>
      </w:r>
      <w:r w:rsidR="006A6658" w:rsidRPr="00973A87">
        <w:rPr>
          <w:spacing w:val="-2"/>
          <w:position w:val="1"/>
          <w:sz w:val="15"/>
          <w:szCs w:val="15"/>
          <w:lang w:val="es-MX"/>
        </w:rPr>
        <w:t xml:space="preserve"> </w:t>
      </w:r>
      <w:r w:rsidR="006A6658" w:rsidRPr="00973A87">
        <w:rPr>
          <w:spacing w:val="-1"/>
          <w:position w:val="1"/>
          <w:sz w:val="15"/>
          <w:szCs w:val="15"/>
          <w:lang w:val="es-MX"/>
        </w:rPr>
        <w:t>3.</w:t>
      </w:r>
      <w:r w:rsidR="006A6658" w:rsidRPr="00973A87">
        <w:rPr>
          <w:spacing w:val="-1"/>
          <w:position w:val="1"/>
          <w:sz w:val="15"/>
          <w:szCs w:val="15"/>
          <w:lang w:val="es-MX"/>
        </w:rPr>
        <w:tab/>
      </w:r>
      <w:r w:rsidRPr="00973A87">
        <w:rPr>
          <w:b/>
          <w:bCs/>
          <w:spacing w:val="-1"/>
          <w:sz w:val="15"/>
          <w:szCs w:val="15"/>
          <w:lang w:val="es-MX"/>
        </w:rPr>
        <w:t>Si</w:t>
      </w:r>
      <w:r w:rsidR="006A6658" w:rsidRPr="00973A87">
        <w:rPr>
          <w:b/>
          <w:bCs/>
          <w:spacing w:val="39"/>
          <w:sz w:val="15"/>
          <w:szCs w:val="15"/>
          <w:lang w:val="es-MX"/>
        </w:rPr>
        <w:t xml:space="preserve"> </w:t>
      </w:r>
      <w:r w:rsidRPr="00973A87">
        <w:rPr>
          <w:b/>
          <w:bCs/>
          <w:spacing w:val="-1"/>
          <w:sz w:val="15"/>
          <w:szCs w:val="15"/>
          <w:lang w:val="es-MX"/>
        </w:rPr>
        <w:t>Sí</w:t>
      </w:r>
      <w:r w:rsidR="006A6658" w:rsidRPr="00973A87">
        <w:rPr>
          <w:b/>
          <w:bCs/>
          <w:spacing w:val="-2"/>
          <w:sz w:val="15"/>
          <w:szCs w:val="15"/>
          <w:lang w:val="es-MX"/>
        </w:rPr>
        <w:t xml:space="preserve"> </w:t>
      </w:r>
      <w:r w:rsidR="006A6658" w:rsidRPr="00973A87">
        <w:rPr>
          <w:b/>
          <w:bCs/>
          <w:sz w:val="15"/>
          <w:szCs w:val="15"/>
          <w:lang w:val="es-MX"/>
        </w:rPr>
        <w:t xml:space="preserve">&gt;   </w:t>
      </w:r>
      <w:r w:rsidR="006A6658" w:rsidRPr="00973A87">
        <w:rPr>
          <w:b/>
          <w:bCs/>
          <w:spacing w:val="29"/>
          <w:sz w:val="15"/>
          <w:szCs w:val="15"/>
          <w:lang w:val="es-MX"/>
        </w:rPr>
        <w:t xml:space="preserve"> </w:t>
      </w:r>
      <w:r w:rsidRPr="00973A87">
        <w:rPr>
          <w:spacing w:val="-1"/>
          <w:sz w:val="15"/>
          <w:szCs w:val="15"/>
          <w:lang w:val="es-MX"/>
        </w:rPr>
        <w:t>Escriba un número de caso aquí para pasar al PASO 4</w:t>
      </w:r>
      <w:r w:rsidR="006A6658" w:rsidRPr="00973A87">
        <w:rPr>
          <w:spacing w:val="-2"/>
          <w:sz w:val="15"/>
          <w:szCs w:val="15"/>
          <w:lang w:val="es-MX"/>
        </w:rPr>
        <w:t xml:space="preserve"> </w:t>
      </w:r>
      <w:r w:rsidR="006A6658" w:rsidRPr="00973A87">
        <w:rPr>
          <w:spacing w:val="-1"/>
          <w:sz w:val="15"/>
          <w:szCs w:val="15"/>
          <w:u w:val="single"/>
          <w:lang w:val="es-MX"/>
        </w:rPr>
        <w:t>(</w:t>
      </w:r>
      <w:r w:rsidRPr="00973A87">
        <w:rPr>
          <w:spacing w:val="-1"/>
          <w:sz w:val="15"/>
          <w:szCs w:val="15"/>
          <w:u w:val="single"/>
          <w:lang w:val="es-MX"/>
        </w:rPr>
        <w:t>No complete el</w:t>
      </w:r>
      <w:r w:rsidR="00DF3247">
        <w:rPr>
          <w:spacing w:val="-1"/>
          <w:sz w:val="15"/>
          <w:szCs w:val="15"/>
          <w:u w:val="single"/>
          <w:lang w:val="es-MX"/>
        </w:rPr>
        <w:t xml:space="preserve"> </w:t>
      </w:r>
      <w:r w:rsidRPr="00973A87">
        <w:rPr>
          <w:spacing w:val="-1"/>
          <w:sz w:val="15"/>
          <w:szCs w:val="15"/>
          <w:u w:val="single"/>
          <w:lang w:val="es-MX"/>
        </w:rPr>
        <w:t>PASO 3</w:t>
      </w:r>
      <w:r w:rsidR="006A6658" w:rsidRPr="00973A87">
        <w:rPr>
          <w:spacing w:val="-1"/>
          <w:sz w:val="15"/>
          <w:szCs w:val="15"/>
          <w:lang w:val="es-MX"/>
        </w:rPr>
        <w:t>)</w:t>
      </w:r>
    </w:p>
    <w:p w14:paraId="23964B96" w14:textId="77777777" w:rsidR="006A6658" w:rsidRPr="00973A87" w:rsidRDefault="006A6658">
      <w:pPr>
        <w:pStyle w:val="BodyText"/>
        <w:kinsoku w:val="0"/>
        <w:overflowPunct w:val="0"/>
        <w:spacing w:before="0"/>
        <w:ind w:left="0"/>
        <w:rPr>
          <w:sz w:val="12"/>
          <w:szCs w:val="12"/>
          <w:lang w:val="es-MX"/>
        </w:rPr>
      </w:pPr>
      <w:r w:rsidRPr="00973A87">
        <w:rPr>
          <w:rFonts w:ascii="Times New Roman" w:hAnsi="Times New Roman" w:cs="Times New Roman"/>
          <w:sz w:val="24"/>
          <w:szCs w:val="24"/>
          <w:lang w:val="es-MX"/>
        </w:rPr>
        <w:br w:type="column"/>
      </w:r>
    </w:p>
    <w:p w14:paraId="23964B97" w14:textId="77777777" w:rsidR="006A6658" w:rsidRPr="00973A87" w:rsidRDefault="006A6658">
      <w:pPr>
        <w:pStyle w:val="BodyText"/>
        <w:kinsoku w:val="0"/>
        <w:overflowPunct w:val="0"/>
        <w:spacing w:before="5"/>
        <w:ind w:left="0"/>
        <w:rPr>
          <w:sz w:val="15"/>
          <w:szCs w:val="15"/>
          <w:lang w:val="es-MX"/>
        </w:rPr>
      </w:pPr>
    </w:p>
    <w:p w14:paraId="23964B98" w14:textId="77777777" w:rsidR="006A6658" w:rsidRPr="00973A87" w:rsidRDefault="008365D1" w:rsidP="00DF3247">
      <w:pPr>
        <w:pStyle w:val="BodyText"/>
        <w:kinsoku w:val="0"/>
        <w:overflowPunct w:val="0"/>
        <w:spacing w:before="0"/>
        <w:ind w:left="1710"/>
        <w:rPr>
          <w:sz w:val="13"/>
          <w:szCs w:val="13"/>
          <w:lang w:val="es-MX"/>
        </w:rPr>
      </w:pPr>
      <w:r>
        <w:rPr>
          <w:noProof/>
        </w:rPr>
        <mc:AlternateContent>
          <mc:Choice Requires="wps">
            <w:drawing>
              <wp:anchor distT="0" distB="0" distL="114300" distR="114300" simplePos="0" relativeHeight="251617280" behindDoc="0" locked="0" layoutInCell="0" allowOverlap="1" wp14:anchorId="23964C3C" wp14:editId="23964C3D">
                <wp:simplePos x="0" y="0"/>
                <wp:positionH relativeFrom="page">
                  <wp:posOffset>6856730</wp:posOffset>
                </wp:positionH>
                <wp:positionV relativeFrom="paragraph">
                  <wp:posOffset>-234315</wp:posOffset>
                </wp:positionV>
                <wp:extent cx="2948305" cy="201295"/>
                <wp:effectExtent l="0" t="0" r="23495" b="27305"/>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23964D81" w14:textId="77777777" w:rsidR="00EB0E69" w:rsidRPr="003E534F" w:rsidRDefault="00EB0E69">
                            <w:pPr>
                              <w:pStyle w:val="BodyText"/>
                              <w:kinsoku w:val="0"/>
                              <w:overflowPunct w:val="0"/>
                              <w:spacing w:before="73"/>
                              <w:ind w:left="69"/>
                              <w:rPr>
                                <w:sz w:val="15"/>
                                <w:szCs w:val="15"/>
                                <w:lang w:val="es-MX"/>
                              </w:rPr>
                            </w:pPr>
                            <w:r w:rsidRPr="003E534F">
                              <w:rPr>
                                <w:b/>
                                <w:bCs/>
                                <w:sz w:val="15"/>
                                <w:szCs w:val="15"/>
                                <w:lang w:val="es-MX"/>
                              </w:rPr>
                              <w:t>Número de Caso: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4C3C" id="Text Box 109" o:spid="_x0000_s1042" type="#_x0000_t202" style="position:absolute;left:0;text-align:left;margin-left:539.9pt;margin-top:-18.45pt;width:232.15pt;height:15.8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" o:allowincell="f" filled="f" strokecolor="#808285" strokeweight=".35pt">
                <v:textbox inset="0,0,0,0">
                  <w:txbxContent>
                    <w:p w14:paraId="23964D81" w14:textId="77777777" w:rsidR="00EB0E69" w:rsidRPr="003E534F" w:rsidRDefault="00EB0E69">
                      <w:pPr>
                        <w:pStyle w:val="BodyText"/>
                        <w:kinsoku w:val="0"/>
                        <w:overflowPunct w:val="0"/>
                        <w:spacing w:before="73"/>
                        <w:ind w:left="69"/>
                        <w:rPr>
                          <w:sz w:val="15"/>
                          <w:szCs w:val="15"/>
                          <w:lang w:val="es-MX"/>
                        </w:rPr>
                      </w:pPr>
                      <w:r w:rsidRPr="003E534F">
                        <w:rPr>
                          <w:b/>
                          <w:bCs/>
                          <w:sz w:val="15"/>
                          <w:szCs w:val="15"/>
                          <w:lang w:val="es-MX"/>
                        </w:rPr>
                        <w:t>Número de Caso:</w:t>
                      </w:r>
                    </w:p>
                  </w:txbxContent>
                </v:textbox>
                <w10:wrap anchorx="page"/>
              </v:shape>
            </w:pict>
          </mc:Fallback>
        </mc:AlternateContent>
      </w:r>
      <w:r w:rsidR="003E534F" w:rsidRPr="00973A87">
        <w:rPr>
          <w:spacing w:val="-1"/>
          <w:sz w:val="13"/>
          <w:szCs w:val="13"/>
          <w:lang w:val="es-MX"/>
        </w:rPr>
        <w:t>Escriba sólo el número de caso en este espacio</w:t>
      </w:r>
      <w:r w:rsidR="006A6658" w:rsidRPr="00973A87">
        <w:rPr>
          <w:spacing w:val="-1"/>
          <w:sz w:val="13"/>
          <w:szCs w:val="13"/>
          <w:lang w:val="es-MX"/>
        </w:rPr>
        <w:t>.</w:t>
      </w:r>
    </w:p>
    <w:p w14:paraId="23964B99" w14:textId="77777777" w:rsidR="006A6658" w:rsidRPr="00973A87" w:rsidRDefault="006A6658">
      <w:pPr>
        <w:pStyle w:val="BodyText"/>
        <w:kinsoku w:val="0"/>
        <w:overflowPunct w:val="0"/>
        <w:spacing w:before="0"/>
        <w:ind w:left="2105"/>
        <w:rPr>
          <w:sz w:val="13"/>
          <w:szCs w:val="13"/>
          <w:lang w:val="es-MX"/>
        </w:rPr>
        <w:sectPr w:rsidR="006A6658" w:rsidRPr="00973A87">
          <w:type w:val="continuous"/>
          <w:pgSz w:w="15840" w:h="12240" w:orient="landscape"/>
          <w:pgMar w:top="280" w:right="240" w:bottom="0" w:left="240" w:header="720" w:footer="720" w:gutter="0"/>
          <w:cols w:num="2" w:space="720" w:equalWidth="0">
            <w:col w:w="10174" w:space="577"/>
            <w:col w:w="4609"/>
          </w:cols>
          <w:noEndnote/>
        </w:sectPr>
      </w:pPr>
    </w:p>
    <w:p w14:paraId="23964B9A" w14:textId="77777777" w:rsidR="006A6658" w:rsidRPr="00973A87" w:rsidRDefault="006A6658">
      <w:pPr>
        <w:pStyle w:val="BodyText"/>
        <w:kinsoku w:val="0"/>
        <w:overflowPunct w:val="0"/>
        <w:spacing w:before="9"/>
        <w:ind w:left="0"/>
        <w:rPr>
          <w:sz w:val="6"/>
          <w:szCs w:val="6"/>
          <w:lang w:val="es-MX"/>
        </w:rPr>
      </w:pPr>
    </w:p>
    <w:p w14:paraId="23964B9B" w14:textId="32313652" w:rsidR="006A6658" w:rsidRPr="00973A87" w:rsidRDefault="00EB5AD2">
      <w:pPr>
        <w:pStyle w:val="BodyText"/>
        <w:kinsoku w:val="0"/>
        <w:overflowPunct w:val="0"/>
        <w:spacing w:before="0" w:line="200" w:lineRule="atLeast"/>
        <w:ind w:left="120"/>
        <w:rPr>
          <w:sz w:val="20"/>
          <w:szCs w:val="20"/>
          <w:lang w:val="es-MX"/>
        </w:rPr>
      </w:pPr>
      <w:r>
        <w:rPr>
          <w:noProof/>
        </w:rPr>
        <mc:AlternateContent>
          <mc:Choice Requires="wps">
            <w:drawing>
              <wp:anchor distT="0" distB="0" distL="114300" distR="114300" simplePos="0" relativeHeight="251624448" behindDoc="1" locked="0" layoutInCell="0" allowOverlap="1" wp14:anchorId="23964C3E" wp14:editId="7475B962">
                <wp:simplePos x="0" y="0"/>
                <wp:positionH relativeFrom="page">
                  <wp:posOffset>7409180</wp:posOffset>
                </wp:positionH>
                <wp:positionV relativeFrom="paragraph">
                  <wp:posOffset>382270</wp:posOffset>
                </wp:positionV>
                <wp:extent cx="1354455" cy="609600"/>
                <wp:effectExtent l="0" t="0" r="17145"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615"/>
                            </w:tblGrid>
                            <w:tr w:rsidR="00EB0E69" w:rsidRPr="003E534F" w14:paraId="23964D86" w14:textId="77777777" w:rsidTr="003E534F">
                              <w:trPr>
                                <w:trHeight w:hRule="exact" w:val="289"/>
                              </w:trPr>
                              <w:tc>
                                <w:tcPr>
                                  <w:tcW w:w="446" w:type="dxa"/>
                                  <w:tcBorders>
                                    <w:top w:val="single" w:sz="2" w:space="0" w:color="808285"/>
                                    <w:left w:val="single" w:sz="4" w:space="0" w:color="auto"/>
                                    <w:bottom w:val="single" w:sz="2" w:space="0" w:color="808285"/>
                                    <w:right w:val="single" w:sz="2" w:space="0" w:color="808285"/>
                                  </w:tcBorders>
                                </w:tcPr>
                                <w:p w14:paraId="23964D82" w14:textId="77777777" w:rsidR="00EB0E69" w:rsidRPr="003E534F" w:rsidRDefault="00EB0E69">
                                  <w:pPr>
                                    <w:pStyle w:val="TableParagraph"/>
                                    <w:kinsoku w:val="0"/>
                                    <w:overflowPunct w:val="0"/>
                                    <w:spacing w:before="51"/>
                                    <w:ind w:left="80"/>
                                    <w:rPr>
                                      <w:lang w:val="es-MX"/>
                                    </w:rPr>
                                  </w:pPr>
                                  <w:r w:rsidRPr="003E534F">
                                    <w:rPr>
                                      <w:rFonts w:ascii="Arial Narrow" w:hAnsi="Arial Narrow" w:cs="Arial Narrow"/>
                                      <w:color w:val="231F20"/>
                                      <w:spacing w:val="-2"/>
                                      <w:sz w:val="11"/>
                                      <w:szCs w:val="11"/>
                                      <w:lang w:val="es-MX"/>
                                    </w:rPr>
                                    <w:t>Semanal</w:t>
                                  </w:r>
                                </w:p>
                              </w:tc>
                              <w:tc>
                                <w:tcPr>
                                  <w:tcW w:w="470" w:type="dxa"/>
                                  <w:tcBorders>
                                    <w:top w:val="single" w:sz="2" w:space="0" w:color="808285"/>
                                    <w:left w:val="single" w:sz="2" w:space="0" w:color="808285"/>
                                    <w:bottom w:val="single" w:sz="2" w:space="0" w:color="808285"/>
                                    <w:right w:val="single" w:sz="2" w:space="0" w:color="808285"/>
                                  </w:tcBorders>
                                </w:tcPr>
                                <w:p w14:paraId="23964D83" w14:textId="77777777" w:rsidR="00EB0E69" w:rsidRPr="003E534F" w:rsidRDefault="00EB0E69" w:rsidP="003E534F">
                                  <w:pPr>
                                    <w:pStyle w:val="TableParagraph"/>
                                    <w:kinsoku w:val="0"/>
                                    <w:overflowPunct w:val="0"/>
                                    <w:spacing w:before="51"/>
                                    <w:ind w:left="39"/>
                                    <w:rPr>
                                      <w:lang w:val="es-MX"/>
                                    </w:rPr>
                                  </w:pPr>
                                  <w:r w:rsidRPr="003E534F">
                                    <w:rPr>
                                      <w:rFonts w:ascii="Arial Narrow" w:hAnsi="Arial Narrow" w:cs="Arial Narrow"/>
                                      <w:color w:val="231F20"/>
                                      <w:spacing w:val="-2"/>
                                      <w:sz w:val="11"/>
                                      <w:szCs w:val="11"/>
                                      <w:lang w:val="es-MX"/>
                                    </w:rPr>
                                    <w:t>Bi-Semanal</w:t>
                                  </w:r>
                                </w:p>
                              </w:tc>
                              <w:tc>
                                <w:tcPr>
                                  <w:tcW w:w="456" w:type="dxa"/>
                                  <w:tcBorders>
                                    <w:top w:val="single" w:sz="2" w:space="0" w:color="808285"/>
                                    <w:left w:val="single" w:sz="2" w:space="0" w:color="808285"/>
                                    <w:bottom w:val="single" w:sz="2" w:space="0" w:color="808285"/>
                                    <w:right w:val="single" w:sz="2" w:space="0" w:color="808285"/>
                                  </w:tcBorders>
                                </w:tcPr>
                                <w:p w14:paraId="23964D84" w14:textId="77777777" w:rsidR="00EB0E69" w:rsidRPr="003E534F" w:rsidRDefault="00EB0E69" w:rsidP="003E534F">
                                  <w:pPr>
                                    <w:pStyle w:val="TableParagraph"/>
                                    <w:kinsoku w:val="0"/>
                                    <w:overflowPunct w:val="0"/>
                                    <w:spacing w:before="51"/>
                                    <w:ind w:left="53"/>
                                    <w:rPr>
                                      <w:lang w:val="es-MX"/>
                                    </w:rPr>
                                  </w:pPr>
                                  <w:r w:rsidRPr="003E534F">
                                    <w:rPr>
                                      <w:rFonts w:ascii="Arial Narrow" w:hAnsi="Arial Narrow" w:cs="Arial Narrow"/>
                                      <w:color w:val="231F20"/>
                                      <w:spacing w:val="-1"/>
                                      <w:sz w:val="11"/>
                                      <w:szCs w:val="11"/>
                                      <w:lang w:val="es-MX"/>
                                    </w:rPr>
                                    <w:t>2x</w:t>
                                  </w:r>
                                  <w:r w:rsidRPr="003E534F">
                                    <w:rPr>
                                      <w:rFonts w:ascii="Arial Narrow" w:hAnsi="Arial Narrow" w:cs="Arial Narrow"/>
                                      <w:color w:val="231F20"/>
                                      <w:spacing w:val="-3"/>
                                      <w:sz w:val="11"/>
                                      <w:szCs w:val="11"/>
                                      <w:lang w:val="es-MX"/>
                                    </w:rPr>
                                    <w:t xml:space="preserve"> </w:t>
                                  </w:r>
                                  <w:r w:rsidRPr="003E534F">
                                    <w:rPr>
                                      <w:rFonts w:ascii="Arial Narrow" w:hAnsi="Arial Narrow" w:cs="Arial Narrow"/>
                                      <w:color w:val="231F20"/>
                                      <w:spacing w:val="-2"/>
                                      <w:sz w:val="11"/>
                                      <w:szCs w:val="11"/>
                                      <w:lang w:val="es-MX"/>
                                    </w:rPr>
                                    <w:t>Mensual</w:t>
                                  </w:r>
                                </w:p>
                              </w:tc>
                              <w:tc>
                                <w:tcPr>
                                  <w:tcW w:w="615" w:type="dxa"/>
                                  <w:tcBorders>
                                    <w:top w:val="single" w:sz="2" w:space="0" w:color="808285"/>
                                    <w:left w:val="single" w:sz="2" w:space="0" w:color="808285"/>
                                    <w:bottom w:val="single" w:sz="2" w:space="0" w:color="808285"/>
                                    <w:right w:val="single" w:sz="2" w:space="0" w:color="808285"/>
                                  </w:tcBorders>
                                </w:tcPr>
                                <w:p w14:paraId="23964D85" w14:textId="77777777" w:rsidR="00EB0E69" w:rsidRPr="003E534F" w:rsidRDefault="00EB0E69">
                                  <w:pPr>
                                    <w:pStyle w:val="TableParagraph"/>
                                    <w:kinsoku w:val="0"/>
                                    <w:overflowPunct w:val="0"/>
                                    <w:spacing w:before="51"/>
                                    <w:ind w:left="78"/>
                                    <w:rPr>
                                      <w:lang w:val="es-MX"/>
                                    </w:rPr>
                                  </w:pPr>
                                  <w:r w:rsidRPr="003E534F">
                                    <w:rPr>
                                      <w:rFonts w:ascii="Arial Narrow" w:hAnsi="Arial Narrow" w:cs="Arial Narrow"/>
                                      <w:color w:val="231F20"/>
                                      <w:spacing w:val="-2"/>
                                      <w:sz w:val="11"/>
                                      <w:szCs w:val="11"/>
                                      <w:lang w:val="es-MX"/>
                                    </w:rPr>
                                    <w:t>Mensual</w:t>
                                  </w:r>
                                </w:p>
                              </w:tc>
                            </w:tr>
                            <w:tr w:rsidR="00EB0E69" w:rsidRPr="003E534F" w14:paraId="23964D88" w14:textId="77777777" w:rsidTr="003E534F">
                              <w:trPr>
                                <w:trHeight w:hRule="exact" w:val="382"/>
                              </w:trPr>
                              <w:tc>
                                <w:tcPr>
                                  <w:tcW w:w="1987" w:type="dxa"/>
                                  <w:gridSpan w:val="4"/>
                                  <w:tcBorders>
                                    <w:top w:val="single" w:sz="2" w:space="0" w:color="808285"/>
                                    <w:left w:val="single" w:sz="2" w:space="0" w:color="808285"/>
                                    <w:bottom w:val="single" w:sz="2" w:space="0" w:color="808285"/>
                                    <w:right w:val="single" w:sz="2" w:space="0" w:color="808285"/>
                                  </w:tcBorders>
                                </w:tcPr>
                                <w:p w14:paraId="23964D87" w14:textId="77777777" w:rsidR="00EB0E69" w:rsidRPr="003E534F" w:rsidRDefault="00EB0E69">
                                  <w:pPr>
                                    <w:rPr>
                                      <w:lang w:val="es-MX"/>
                                    </w:rPr>
                                  </w:pPr>
                                </w:p>
                              </w:tc>
                            </w:tr>
                          </w:tbl>
                          <w:p w14:paraId="23964D89" w14:textId="77777777" w:rsidR="00EB0E69" w:rsidRPr="003E534F" w:rsidRDefault="00EB0E69">
                            <w:pPr>
                              <w:pStyle w:val="BodyText"/>
                              <w:kinsoku w:val="0"/>
                              <w:overflowPunct w:val="0"/>
                              <w:spacing w:before="0"/>
                              <w:ind w:left="0"/>
                              <w:rPr>
                                <w:rFonts w:ascii="Times New Roman" w:hAnsi="Times New Roman" w:cs="Times New Roman"/>
                                <w:sz w:val="24"/>
                                <w:szCs w:val="2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4C3E" id="Text Box 142" o:spid="_x0000_s1043" type="#_x0000_t202" style="position:absolute;left:0;text-align:left;margin-left:583.4pt;margin-top:30.1pt;width:106.65pt;height:4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gtQ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615"/>
                      </w:tblGrid>
                      <w:tr w:rsidR="00EB0E69" w:rsidRPr="003E534F" w14:paraId="23964D86" w14:textId="77777777" w:rsidTr="003E534F">
                        <w:trPr>
                          <w:trHeight w:hRule="exact" w:val="289"/>
                        </w:trPr>
                        <w:tc>
                          <w:tcPr>
                            <w:tcW w:w="446" w:type="dxa"/>
                            <w:tcBorders>
                              <w:top w:val="single" w:sz="2" w:space="0" w:color="808285"/>
                              <w:left w:val="single" w:sz="4" w:space="0" w:color="auto"/>
                              <w:bottom w:val="single" w:sz="2" w:space="0" w:color="808285"/>
                              <w:right w:val="single" w:sz="2" w:space="0" w:color="808285"/>
                            </w:tcBorders>
                          </w:tcPr>
                          <w:p w14:paraId="23964D82" w14:textId="77777777" w:rsidR="00EB0E69" w:rsidRPr="003E534F" w:rsidRDefault="00EB0E69">
                            <w:pPr>
                              <w:pStyle w:val="TableParagraph"/>
                              <w:kinsoku w:val="0"/>
                              <w:overflowPunct w:val="0"/>
                              <w:spacing w:before="51"/>
                              <w:ind w:left="80"/>
                              <w:rPr>
                                <w:lang w:val="es-MX"/>
                              </w:rPr>
                            </w:pPr>
                            <w:r w:rsidRPr="003E534F">
                              <w:rPr>
                                <w:rFonts w:ascii="Arial Narrow" w:hAnsi="Arial Narrow" w:cs="Arial Narrow"/>
                                <w:color w:val="231F20"/>
                                <w:spacing w:val="-2"/>
                                <w:sz w:val="11"/>
                                <w:szCs w:val="11"/>
                                <w:lang w:val="es-MX"/>
                              </w:rPr>
                              <w:t>Semanal</w:t>
                            </w:r>
                          </w:p>
                        </w:tc>
                        <w:tc>
                          <w:tcPr>
                            <w:tcW w:w="470" w:type="dxa"/>
                            <w:tcBorders>
                              <w:top w:val="single" w:sz="2" w:space="0" w:color="808285"/>
                              <w:left w:val="single" w:sz="2" w:space="0" w:color="808285"/>
                              <w:bottom w:val="single" w:sz="2" w:space="0" w:color="808285"/>
                              <w:right w:val="single" w:sz="2" w:space="0" w:color="808285"/>
                            </w:tcBorders>
                          </w:tcPr>
                          <w:p w14:paraId="23964D83" w14:textId="77777777" w:rsidR="00EB0E69" w:rsidRPr="003E534F" w:rsidRDefault="00EB0E69" w:rsidP="003E534F">
                            <w:pPr>
                              <w:pStyle w:val="TableParagraph"/>
                              <w:kinsoku w:val="0"/>
                              <w:overflowPunct w:val="0"/>
                              <w:spacing w:before="51"/>
                              <w:ind w:left="39"/>
                              <w:rPr>
                                <w:lang w:val="es-MX"/>
                              </w:rPr>
                            </w:pPr>
                            <w:r w:rsidRPr="003E534F">
                              <w:rPr>
                                <w:rFonts w:ascii="Arial Narrow" w:hAnsi="Arial Narrow" w:cs="Arial Narrow"/>
                                <w:color w:val="231F20"/>
                                <w:spacing w:val="-2"/>
                                <w:sz w:val="11"/>
                                <w:szCs w:val="11"/>
                                <w:lang w:val="es-MX"/>
                              </w:rPr>
                              <w:t>Bi-Semanal</w:t>
                            </w:r>
                          </w:p>
                        </w:tc>
                        <w:tc>
                          <w:tcPr>
                            <w:tcW w:w="456" w:type="dxa"/>
                            <w:tcBorders>
                              <w:top w:val="single" w:sz="2" w:space="0" w:color="808285"/>
                              <w:left w:val="single" w:sz="2" w:space="0" w:color="808285"/>
                              <w:bottom w:val="single" w:sz="2" w:space="0" w:color="808285"/>
                              <w:right w:val="single" w:sz="2" w:space="0" w:color="808285"/>
                            </w:tcBorders>
                          </w:tcPr>
                          <w:p w14:paraId="23964D84" w14:textId="77777777" w:rsidR="00EB0E69" w:rsidRPr="003E534F" w:rsidRDefault="00EB0E69" w:rsidP="003E534F">
                            <w:pPr>
                              <w:pStyle w:val="TableParagraph"/>
                              <w:kinsoku w:val="0"/>
                              <w:overflowPunct w:val="0"/>
                              <w:spacing w:before="51"/>
                              <w:ind w:left="53"/>
                              <w:rPr>
                                <w:lang w:val="es-MX"/>
                              </w:rPr>
                            </w:pPr>
                            <w:r w:rsidRPr="003E534F">
                              <w:rPr>
                                <w:rFonts w:ascii="Arial Narrow" w:hAnsi="Arial Narrow" w:cs="Arial Narrow"/>
                                <w:color w:val="231F20"/>
                                <w:spacing w:val="-1"/>
                                <w:sz w:val="11"/>
                                <w:szCs w:val="11"/>
                                <w:lang w:val="es-MX"/>
                              </w:rPr>
                              <w:t>2x</w:t>
                            </w:r>
                            <w:r w:rsidRPr="003E534F">
                              <w:rPr>
                                <w:rFonts w:ascii="Arial Narrow" w:hAnsi="Arial Narrow" w:cs="Arial Narrow"/>
                                <w:color w:val="231F20"/>
                                <w:spacing w:val="-3"/>
                                <w:sz w:val="11"/>
                                <w:szCs w:val="11"/>
                                <w:lang w:val="es-MX"/>
                              </w:rPr>
                              <w:t xml:space="preserve"> </w:t>
                            </w:r>
                            <w:r w:rsidRPr="003E534F">
                              <w:rPr>
                                <w:rFonts w:ascii="Arial Narrow" w:hAnsi="Arial Narrow" w:cs="Arial Narrow"/>
                                <w:color w:val="231F20"/>
                                <w:spacing w:val="-2"/>
                                <w:sz w:val="11"/>
                                <w:szCs w:val="11"/>
                                <w:lang w:val="es-MX"/>
                              </w:rPr>
                              <w:t>Mensual</w:t>
                            </w:r>
                          </w:p>
                        </w:tc>
                        <w:tc>
                          <w:tcPr>
                            <w:tcW w:w="615" w:type="dxa"/>
                            <w:tcBorders>
                              <w:top w:val="single" w:sz="2" w:space="0" w:color="808285"/>
                              <w:left w:val="single" w:sz="2" w:space="0" w:color="808285"/>
                              <w:bottom w:val="single" w:sz="2" w:space="0" w:color="808285"/>
                              <w:right w:val="single" w:sz="2" w:space="0" w:color="808285"/>
                            </w:tcBorders>
                          </w:tcPr>
                          <w:p w14:paraId="23964D85" w14:textId="77777777" w:rsidR="00EB0E69" w:rsidRPr="003E534F" w:rsidRDefault="00EB0E69">
                            <w:pPr>
                              <w:pStyle w:val="TableParagraph"/>
                              <w:kinsoku w:val="0"/>
                              <w:overflowPunct w:val="0"/>
                              <w:spacing w:before="51"/>
                              <w:ind w:left="78"/>
                              <w:rPr>
                                <w:lang w:val="es-MX"/>
                              </w:rPr>
                            </w:pPr>
                            <w:r w:rsidRPr="003E534F">
                              <w:rPr>
                                <w:rFonts w:ascii="Arial Narrow" w:hAnsi="Arial Narrow" w:cs="Arial Narrow"/>
                                <w:color w:val="231F20"/>
                                <w:spacing w:val="-2"/>
                                <w:sz w:val="11"/>
                                <w:szCs w:val="11"/>
                                <w:lang w:val="es-MX"/>
                              </w:rPr>
                              <w:t>Mensual</w:t>
                            </w:r>
                          </w:p>
                        </w:tc>
                      </w:tr>
                      <w:tr w:rsidR="00EB0E69" w:rsidRPr="003E534F" w14:paraId="23964D88" w14:textId="77777777" w:rsidTr="003E534F">
                        <w:trPr>
                          <w:trHeight w:hRule="exact" w:val="382"/>
                        </w:trPr>
                        <w:tc>
                          <w:tcPr>
                            <w:tcW w:w="1987" w:type="dxa"/>
                            <w:gridSpan w:val="4"/>
                            <w:tcBorders>
                              <w:top w:val="single" w:sz="2" w:space="0" w:color="808285"/>
                              <w:left w:val="single" w:sz="2" w:space="0" w:color="808285"/>
                              <w:bottom w:val="single" w:sz="2" w:space="0" w:color="808285"/>
                              <w:right w:val="single" w:sz="2" w:space="0" w:color="808285"/>
                            </w:tcBorders>
                          </w:tcPr>
                          <w:p w14:paraId="23964D87" w14:textId="77777777" w:rsidR="00EB0E69" w:rsidRPr="003E534F" w:rsidRDefault="00EB0E69">
                            <w:pPr>
                              <w:rPr>
                                <w:lang w:val="es-MX"/>
                              </w:rPr>
                            </w:pPr>
                          </w:p>
                        </w:tc>
                      </w:tr>
                    </w:tbl>
                    <w:p w14:paraId="23964D89" w14:textId="77777777" w:rsidR="00EB0E69" w:rsidRPr="003E534F" w:rsidRDefault="00EB0E69">
                      <w:pPr>
                        <w:pStyle w:val="BodyText"/>
                        <w:kinsoku w:val="0"/>
                        <w:overflowPunct w:val="0"/>
                        <w:spacing w:before="0"/>
                        <w:ind w:left="0"/>
                        <w:rPr>
                          <w:rFonts w:ascii="Times New Roman" w:hAnsi="Times New Roman" w:cs="Times New Roman"/>
                          <w:sz w:val="24"/>
                          <w:szCs w:val="24"/>
                          <w:lang w:val="es-MX"/>
                        </w:rPr>
                      </w:pPr>
                    </w:p>
                  </w:txbxContent>
                </v:textbox>
                <w10:wrap anchorx="page"/>
              </v:shape>
            </w:pict>
          </mc:Fallback>
        </mc:AlternateContent>
      </w:r>
      <w:r>
        <w:rPr>
          <w:noProof/>
        </w:rPr>
        <mc:AlternateContent>
          <mc:Choice Requires="wpg">
            <w:drawing>
              <wp:anchor distT="0" distB="0" distL="114300" distR="114300" simplePos="0" relativeHeight="251620352" behindDoc="1" locked="0" layoutInCell="0" allowOverlap="1" wp14:anchorId="23964C46" wp14:editId="12B7A837">
                <wp:simplePos x="0" y="0"/>
                <wp:positionH relativeFrom="page">
                  <wp:posOffset>7529830</wp:posOffset>
                </wp:positionH>
                <wp:positionV relativeFrom="paragraph">
                  <wp:posOffset>626110</wp:posOffset>
                </wp:positionV>
                <wp:extent cx="128905" cy="133985"/>
                <wp:effectExtent l="0" t="0" r="4445"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A3B111" id="Group 122" o:spid="_x0000_s1026" style="position:absolute;margin-left:592.9pt;margin-top:49.3pt;width:10.15pt;height:10.55pt;z-index:-251696128;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" o:allowincell="f">
                <v:shape id="Freeform 123" o:spid="_x0000_s1027" style="position:absolute;left:11824;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25" o:spid="_x0000_s1029"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1376" behindDoc="1" locked="0" layoutInCell="0" allowOverlap="1" wp14:anchorId="23964C48" wp14:editId="098560B2">
                <wp:simplePos x="0" y="0"/>
                <wp:positionH relativeFrom="page">
                  <wp:posOffset>7788275</wp:posOffset>
                </wp:positionH>
                <wp:positionV relativeFrom="paragraph">
                  <wp:posOffset>626745</wp:posOffset>
                </wp:positionV>
                <wp:extent cx="128905" cy="133985"/>
                <wp:effectExtent l="0" t="0" r="4445"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8B53DB" id="Group 127" o:spid="_x0000_s1026" style="position:absolute;margin-left:613.25pt;margin-top:49.35pt;width:10.15pt;height:10.55pt;z-index:-251695104;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" o:allowincell="f">
                <v:shape id="Freeform 128" o:spid="_x0000_s1027" style="position:absolute;left:12276;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130" o:spid="_x0000_s1029"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uwxAAAANwAAAAPAAAAZHJzL2Rvd25yZXYueG1sRI9Ba8JA&#10;FITvBf/D8gRvdWPR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PGQG7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23964C4A" wp14:editId="675A865C">
                <wp:simplePos x="0" y="0"/>
                <wp:positionH relativeFrom="page">
                  <wp:posOffset>8074660</wp:posOffset>
                </wp:positionH>
                <wp:positionV relativeFrom="paragraph">
                  <wp:posOffset>616585</wp:posOffset>
                </wp:positionV>
                <wp:extent cx="128905" cy="133985"/>
                <wp:effectExtent l="0" t="0" r="4445"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FF367D" id="Group 132" o:spid="_x0000_s1026" style="position:absolute;margin-left:635.8pt;margin-top:48.55pt;width:10.15pt;height:10.55pt;z-index:-251694080;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" o:allowincell="f">
                <v:shape id="Freeform 133" o:spid="_x0000_s1027" style="position:absolute;left:12727;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35" o:spid="_x0000_s1029"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goxAAAANwAAAAPAAAAZHJzL2Rvd25yZXYueG1sRI9Bi8Iw&#10;FITvgv8hPMGbpo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OHnuC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81792" behindDoc="1" locked="0" layoutInCell="0" allowOverlap="1" wp14:anchorId="23964C4C" wp14:editId="04F57F01">
                <wp:simplePos x="0" y="0"/>
                <wp:positionH relativeFrom="page">
                  <wp:posOffset>8391525</wp:posOffset>
                </wp:positionH>
                <wp:positionV relativeFrom="paragraph">
                  <wp:posOffset>616585</wp:posOffset>
                </wp:positionV>
                <wp:extent cx="128905" cy="133985"/>
                <wp:effectExtent l="0" t="0" r="4445"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CCFF7B" id="Group 137" o:spid="_x0000_s1026" style="position:absolute;margin-left:660.75pt;margin-top:48.55pt;width:10.15pt;height:10.55pt;z-index:-251634688;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" o:allowincell="f">
                <v:shape id="Freeform 138" o:spid="_x0000_s1027" style="position:absolute;left:13179;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40" o:spid="_x0000_s1029"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uXxQAAANwAAAAPAAAAZHJzL2Rvd25yZXYueG1sRI9Ba8JA&#10;FITvBf/D8gRvzUax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DERWu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lwQAAANwAAAAPAAAAZHJzL2Rvd25yZXYueG1sRE9Ni8Iw&#10;EL0v+B/CCHtbUxdt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LXa/+X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8365D1">
        <w:rPr>
          <w:noProof/>
          <w:sz w:val="20"/>
          <w:szCs w:val="20"/>
        </w:rPr>
        <mc:AlternateContent>
          <mc:Choice Requires="wpg">
            <w:drawing>
              <wp:inline distT="0" distB="0" distL="0" distR="0" wp14:anchorId="23964C40" wp14:editId="1A857A02">
                <wp:extent cx="9601200" cy="262890"/>
                <wp:effectExtent l="0" t="4445" r="0" b="0"/>
                <wp:docPr id="30"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31"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4D8A" w14:textId="77777777" w:rsidR="00EB0E69" w:rsidRPr="003E534F" w:rsidRDefault="00EB0E69">
                              <w:pPr>
                                <w:pStyle w:val="BodyText"/>
                                <w:tabs>
                                  <w:tab w:val="left" w:pos="1148"/>
                                </w:tabs>
                                <w:kinsoku w:val="0"/>
                                <w:overflowPunct w:val="0"/>
                                <w:spacing w:before="88"/>
                                <w:ind w:left="148"/>
                                <w:rPr>
                                  <w:rFonts w:ascii="Trebuchet MS" w:hAnsi="Trebuchet MS" w:cs="Trebuchet MS"/>
                                  <w:color w:val="000000"/>
                                  <w:sz w:val="16"/>
                                  <w:szCs w:val="16"/>
                                  <w:lang w:val="es-MX"/>
                                </w:rPr>
                              </w:pPr>
                              <w:r w:rsidRPr="003E534F">
                                <w:rPr>
                                  <w:rFonts w:ascii="Tahoma" w:hAnsi="Tahoma" w:cs="Tahoma"/>
                                  <w:b/>
                                  <w:bCs/>
                                  <w:color w:val="FFFFFF"/>
                                  <w:w w:val="95"/>
                                  <w:position w:val="-3"/>
                                  <w:sz w:val="19"/>
                                  <w:szCs w:val="19"/>
                                  <w:lang w:val="es-MX"/>
                                </w:rPr>
                                <w:t>PASO</w:t>
                              </w:r>
                              <w:r w:rsidRPr="003E534F">
                                <w:rPr>
                                  <w:rFonts w:ascii="Tahoma" w:hAnsi="Tahoma" w:cs="Tahoma"/>
                                  <w:b/>
                                  <w:bCs/>
                                  <w:color w:val="FFFFFF"/>
                                  <w:spacing w:val="-22"/>
                                  <w:w w:val="95"/>
                                  <w:position w:val="-3"/>
                                  <w:sz w:val="19"/>
                                  <w:szCs w:val="19"/>
                                  <w:lang w:val="es-MX"/>
                                </w:rPr>
                                <w:t xml:space="preserve"> </w:t>
                              </w:r>
                              <w:r w:rsidRPr="003E534F">
                                <w:rPr>
                                  <w:rFonts w:ascii="Tahoma" w:hAnsi="Tahoma" w:cs="Tahoma"/>
                                  <w:b/>
                                  <w:bCs/>
                                  <w:color w:val="FFFFFF"/>
                                  <w:w w:val="95"/>
                                  <w:position w:val="-3"/>
                                  <w:sz w:val="19"/>
                                  <w:szCs w:val="19"/>
                                  <w:lang w:val="es-MX"/>
                                </w:rPr>
                                <w:t>3</w:t>
                              </w:r>
                              <w:r w:rsidRPr="003E534F">
                                <w:rPr>
                                  <w:rFonts w:ascii="Tahoma" w:hAnsi="Tahoma" w:cs="Tahoma"/>
                                  <w:b/>
                                  <w:bCs/>
                                  <w:color w:val="FFFFFF"/>
                                  <w:w w:val="95"/>
                                  <w:position w:val="-3"/>
                                  <w:sz w:val="19"/>
                                  <w:szCs w:val="19"/>
                                  <w:lang w:val="es-MX"/>
                                </w:rPr>
                                <w:tab/>
                              </w:r>
                              <w:r w:rsidRPr="003E534F">
                                <w:rPr>
                                  <w:rFonts w:ascii="Trebuchet MS" w:hAnsi="Trebuchet MS" w:cs="Trebuchet MS"/>
                                  <w:b/>
                                  <w:bCs/>
                                  <w:color w:val="FFFFFF"/>
                                  <w:sz w:val="16"/>
                                  <w:szCs w:val="16"/>
                                  <w:lang w:val="es-MX"/>
                                </w:rPr>
                                <w:t>Reporte de Ingresos de TODOS los Miembros de la Familia (Salte este paso si respondi</w:t>
                              </w:r>
                              <w:r>
                                <w:rPr>
                                  <w:rFonts w:ascii="Trebuchet MS" w:hAnsi="Trebuchet MS" w:cs="Trebuchet MS"/>
                                  <w:b/>
                                  <w:bCs/>
                                  <w:color w:val="FFFFFF"/>
                                  <w:sz w:val="16"/>
                                  <w:szCs w:val="16"/>
                                  <w:lang w:val="es-MX"/>
                                </w:rPr>
                                <w:t>ó 'SÍ' al PASO 2</w:t>
                              </w:r>
                              <w:r w:rsidRPr="003E534F">
                                <w:rPr>
                                  <w:rFonts w:ascii="Trebuchet MS" w:hAnsi="Trebuchet MS" w:cs="Trebuchet MS"/>
                                  <w:b/>
                                  <w:bCs/>
                                  <w:color w:val="FFFFFF"/>
                                  <w:sz w:val="16"/>
                                  <w:szCs w:val="16"/>
                                  <w:lang w:val="es-MX"/>
                                </w:rPr>
                                <w:t>)</w:t>
                              </w:r>
                            </w:p>
                          </w:txbxContent>
                        </wps:txbx>
                        <wps:bodyPr rot="0" vert="horz" wrap="square" lIns="0" tIns="0" rIns="0" bIns="0" anchor="t" anchorCtr="0" upright="1">
                          <a:noAutofit/>
                        </wps:bodyPr>
                      </wps:wsp>
                    </wpg:wgp>
                  </a:graphicData>
                </a:graphic>
              </wp:inline>
            </w:drawing>
          </mc:Choice>
          <mc:Fallback>
            <w:pict>
              <v:group w14:anchorId="23964C40" id="Group 110" o:spid="_x0000_s1044"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">
                <v:shape id="Freeform 111" o:spid="_x0000_s1045"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" path="m,414r14146,l14146,,,,,414xe" fillcolor="#33ae6f" stroked="f">
                  <v:path arrowok="t" o:connecttype="custom" o:connectlocs="0,414;14146,414;14146,0;0,0;0,414" o:connectangles="0,0,0,0,0"/>
                </v:shape>
                <v:shape id="Freeform 112" o:spid="_x0000_s1046"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" path="m,413r973,l973,,,,,413xe" fillcolor="#1f823f" stroked="f">
                  <v:path arrowok="t" o:connecttype="custom" o:connectlocs="0,413;973,413;973,0;0,0;0,413" o:connectangles="0,0,0,0,0"/>
                </v:shape>
                <v:shape id="Text Box 113" o:spid="_x0000_s1047"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3964D8A" w14:textId="77777777" w:rsidR="00EB0E69" w:rsidRPr="003E534F" w:rsidRDefault="00EB0E69">
                        <w:pPr>
                          <w:pStyle w:val="BodyText"/>
                          <w:tabs>
                            <w:tab w:val="left" w:pos="1148"/>
                          </w:tabs>
                          <w:kinsoku w:val="0"/>
                          <w:overflowPunct w:val="0"/>
                          <w:spacing w:before="88"/>
                          <w:ind w:left="148"/>
                          <w:rPr>
                            <w:rFonts w:ascii="Trebuchet MS" w:hAnsi="Trebuchet MS" w:cs="Trebuchet MS"/>
                            <w:color w:val="000000"/>
                            <w:sz w:val="16"/>
                            <w:szCs w:val="16"/>
                            <w:lang w:val="es-MX"/>
                          </w:rPr>
                        </w:pPr>
                        <w:r w:rsidRPr="003E534F">
                          <w:rPr>
                            <w:rFonts w:ascii="Tahoma" w:hAnsi="Tahoma" w:cs="Tahoma"/>
                            <w:b/>
                            <w:bCs/>
                            <w:color w:val="FFFFFF"/>
                            <w:w w:val="95"/>
                            <w:position w:val="-3"/>
                            <w:sz w:val="19"/>
                            <w:szCs w:val="19"/>
                            <w:lang w:val="es-MX"/>
                          </w:rPr>
                          <w:t>PASO</w:t>
                        </w:r>
                        <w:r w:rsidRPr="003E534F">
                          <w:rPr>
                            <w:rFonts w:ascii="Tahoma" w:hAnsi="Tahoma" w:cs="Tahoma"/>
                            <w:b/>
                            <w:bCs/>
                            <w:color w:val="FFFFFF"/>
                            <w:spacing w:val="-22"/>
                            <w:w w:val="95"/>
                            <w:position w:val="-3"/>
                            <w:sz w:val="19"/>
                            <w:szCs w:val="19"/>
                            <w:lang w:val="es-MX"/>
                          </w:rPr>
                          <w:t xml:space="preserve"> </w:t>
                        </w:r>
                        <w:r w:rsidRPr="003E534F">
                          <w:rPr>
                            <w:rFonts w:ascii="Tahoma" w:hAnsi="Tahoma" w:cs="Tahoma"/>
                            <w:b/>
                            <w:bCs/>
                            <w:color w:val="FFFFFF"/>
                            <w:w w:val="95"/>
                            <w:position w:val="-3"/>
                            <w:sz w:val="19"/>
                            <w:szCs w:val="19"/>
                            <w:lang w:val="es-MX"/>
                          </w:rPr>
                          <w:t>3</w:t>
                        </w:r>
                        <w:r w:rsidRPr="003E534F">
                          <w:rPr>
                            <w:rFonts w:ascii="Tahoma" w:hAnsi="Tahoma" w:cs="Tahoma"/>
                            <w:b/>
                            <w:bCs/>
                            <w:color w:val="FFFFFF"/>
                            <w:w w:val="95"/>
                            <w:position w:val="-3"/>
                            <w:sz w:val="19"/>
                            <w:szCs w:val="19"/>
                            <w:lang w:val="es-MX"/>
                          </w:rPr>
                          <w:tab/>
                        </w:r>
                        <w:r w:rsidRPr="003E534F">
                          <w:rPr>
                            <w:rFonts w:ascii="Trebuchet MS" w:hAnsi="Trebuchet MS" w:cs="Trebuchet MS"/>
                            <w:b/>
                            <w:bCs/>
                            <w:color w:val="FFFFFF"/>
                            <w:sz w:val="16"/>
                            <w:szCs w:val="16"/>
                            <w:lang w:val="es-MX"/>
                          </w:rPr>
                          <w:t>Reporte de Ingresos de TODOS los Miembros de la Familia (Salte este paso si respondi</w:t>
                        </w:r>
                        <w:r>
                          <w:rPr>
                            <w:rFonts w:ascii="Trebuchet MS" w:hAnsi="Trebuchet MS" w:cs="Trebuchet MS"/>
                            <w:b/>
                            <w:bCs/>
                            <w:color w:val="FFFFFF"/>
                            <w:sz w:val="16"/>
                            <w:szCs w:val="16"/>
                            <w:lang w:val="es-MX"/>
                          </w:rPr>
                          <w:t>ó 'SÍ' al PASO 2</w:t>
                        </w:r>
                        <w:r w:rsidRPr="003E534F">
                          <w:rPr>
                            <w:rFonts w:ascii="Trebuchet MS" w:hAnsi="Trebuchet MS" w:cs="Trebuchet MS"/>
                            <w:b/>
                            <w:bCs/>
                            <w:color w:val="FFFFFF"/>
                            <w:sz w:val="16"/>
                            <w:szCs w:val="16"/>
                            <w:lang w:val="es-MX"/>
                          </w:rPr>
                          <w:t>)</w:t>
                        </w:r>
                      </w:p>
                    </w:txbxContent>
                  </v:textbox>
                </v:shape>
                <w10:anchorlock/>
              </v:group>
            </w:pict>
          </mc:Fallback>
        </mc:AlternateContent>
      </w:r>
    </w:p>
    <w:p w14:paraId="23964B9C" w14:textId="77777777" w:rsidR="006A6658" w:rsidRPr="00973A87" w:rsidRDefault="006A6658">
      <w:pPr>
        <w:pStyle w:val="BodyText"/>
        <w:kinsoku w:val="0"/>
        <w:overflowPunct w:val="0"/>
        <w:spacing w:before="0" w:line="200" w:lineRule="atLeast"/>
        <w:ind w:left="120"/>
        <w:rPr>
          <w:sz w:val="20"/>
          <w:szCs w:val="20"/>
          <w:lang w:val="es-MX"/>
        </w:rPr>
        <w:sectPr w:rsidR="006A6658" w:rsidRPr="00973A87">
          <w:type w:val="continuous"/>
          <w:pgSz w:w="15840" w:h="12240" w:orient="landscape"/>
          <w:pgMar w:top="280" w:right="240" w:bottom="0" w:left="240" w:header="720" w:footer="720" w:gutter="0"/>
          <w:cols w:space="720" w:equalWidth="0">
            <w:col w:w="15360"/>
          </w:cols>
          <w:noEndnote/>
        </w:sectPr>
      </w:pPr>
    </w:p>
    <w:p w14:paraId="23964B9D" w14:textId="77777777" w:rsidR="006A6658" w:rsidRPr="00973A87" w:rsidRDefault="006A6658">
      <w:pPr>
        <w:pStyle w:val="BodyText"/>
        <w:kinsoku w:val="0"/>
        <w:overflowPunct w:val="0"/>
        <w:spacing w:before="9"/>
        <w:ind w:left="0"/>
        <w:rPr>
          <w:sz w:val="15"/>
          <w:szCs w:val="15"/>
          <w:lang w:val="es-MX"/>
        </w:rPr>
      </w:pPr>
    </w:p>
    <w:p w14:paraId="23964B9E" w14:textId="77777777" w:rsidR="006A6658" w:rsidRPr="00973A87" w:rsidRDefault="008365D1">
      <w:pPr>
        <w:pStyle w:val="Heading3"/>
        <w:kinsoku w:val="0"/>
        <w:overflowPunct w:val="0"/>
        <w:ind w:left="2108"/>
        <w:rPr>
          <w:b w:val="0"/>
          <w:bCs w:val="0"/>
          <w:color w:val="000000"/>
          <w:lang w:val="es-MX"/>
        </w:rPr>
      </w:pPr>
      <w:r>
        <w:rPr>
          <w:noProof/>
        </w:rPr>
        <mc:AlternateContent>
          <mc:Choice Requires="wpg">
            <w:drawing>
              <wp:anchor distT="0" distB="0" distL="114300" distR="114300" simplePos="0" relativeHeight="251618304" behindDoc="1" locked="0" layoutInCell="0" allowOverlap="1" wp14:anchorId="23964C42" wp14:editId="23964C43">
                <wp:simplePos x="0" y="0"/>
                <wp:positionH relativeFrom="page">
                  <wp:posOffset>226695</wp:posOffset>
                </wp:positionH>
                <wp:positionV relativeFrom="paragraph">
                  <wp:posOffset>18415</wp:posOffset>
                </wp:positionV>
                <wp:extent cx="1201420" cy="2629535"/>
                <wp:effectExtent l="0" t="0" r="17780" b="18415"/>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4D8B" w14:textId="77777777" w:rsidR="00EB0E69" w:rsidRPr="00EB0E69" w:rsidRDefault="00EB0E69">
                              <w:pPr>
                                <w:pStyle w:val="BodyText"/>
                                <w:kinsoku w:val="0"/>
                                <w:overflowPunct w:val="0"/>
                                <w:spacing w:before="0"/>
                                <w:ind w:left="0"/>
                                <w:rPr>
                                  <w:sz w:val="12"/>
                                  <w:szCs w:val="12"/>
                                  <w:lang w:val="es-MX"/>
                                </w:rPr>
                              </w:pPr>
                            </w:p>
                            <w:p w14:paraId="23964D8C" w14:textId="77777777" w:rsidR="00EB0E69" w:rsidRPr="00EB0E69" w:rsidRDefault="00EB0E69">
                              <w:pPr>
                                <w:pStyle w:val="BodyText"/>
                                <w:kinsoku w:val="0"/>
                                <w:overflowPunct w:val="0"/>
                                <w:spacing w:before="0"/>
                                <w:ind w:left="0"/>
                                <w:rPr>
                                  <w:sz w:val="12"/>
                                  <w:szCs w:val="12"/>
                                  <w:lang w:val="es-MX"/>
                                </w:rPr>
                              </w:pPr>
                            </w:p>
                            <w:p w14:paraId="23964D8D" w14:textId="77777777" w:rsidR="00EB0E69" w:rsidRPr="00EB0E69" w:rsidRDefault="00EB0E69">
                              <w:pPr>
                                <w:pStyle w:val="BodyText"/>
                                <w:kinsoku w:val="0"/>
                                <w:overflowPunct w:val="0"/>
                                <w:spacing w:before="0"/>
                                <w:ind w:left="0"/>
                                <w:rPr>
                                  <w:sz w:val="12"/>
                                  <w:szCs w:val="12"/>
                                  <w:lang w:val="es-MX"/>
                                </w:rPr>
                              </w:pPr>
                            </w:p>
                            <w:p w14:paraId="23964D8E" w14:textId="77777777" w:rsidR="00EB0E69" w:rsidRPr="00EB0E69" w:rsidRDefault="00EB0E69">
                              <w:pPr>
                                <w:pStyle w:val="BodyText"/>
                                <w:kinsoku w:val="0"/>
                                <w:overflowPunct w:val="0"/>
                                <w:spacing w:before="0"/>
                                <w:ind w:left="0"/>
                                <w:rPr>
                                  <w:sz w:val="12"/>
                                  <w:szCs w:val="12"/>
                                  <w:lang w:val="es-MX"/>
                                </w:rPr>
                              </w:pPr>
                            </w:p>
                            <w:p w14:paraId="23964D8F" w14:textId="77777777" w:rsidR="00EB0E69" w:rsidRPr="00EB0E69" w:rsidRDefault="00EB0E69">
                              <w:pPr>
                                <w:pStyle w:val="BodyText"/>
                                <w:kinsoku w:val="0"/>
                                <w:overflowPunct w:val="0"/>
                                <w:spacing w:before="0"/>
                                <w:ind w:left="0"/>
                                <w:rPr>
                                  <w:sz w:val="12"/>
                                  <w:szCs w:val="12"/>
                                  <w:lang w:val="es-MX"/>
                                </w:rPr>
                              </w:pPr>
                            </w:p>
                            <w:p w14:paraId="23964D90" w14:textId="77777777" w:rsidR="00EB0E69" w:rsidRPr="00EB0E69" w:rsidRDefault="00EB0E69">
                              <w:pPr>
                                <w:pStyle w:val="BodyText"/>
                                <w:kinsoku w:val="0"/>
                                <w:overflowPunct w:val="0"/>
                                <w:spacing w:before="10"/>
                                <w:ind w:left="0"/>
                                <w:rPr>
                                  <w:sz w:val="15"/>
                                  <w:szCs w:val="15"/>
                                  <w:lang w:val="es-MX"/>
                                </w:rPr>
                              </w:pPr>
                            </w:p>
                            <w:p w14:paraId="23964D91" w14:textId="77777777" w:rsidR="00EB0E69" w:rsidRPr="00EB0E69" w:rsidRDefault="00EB0E69">
                              <w:pPr>
                                <w:pStyle w:val="BodyText"/>
                                <w:kinsoku w:val="0"/>
                                <w:overflowPunct w:val="0"/>
                                <w:spacing w:before="0"/>
                                <w:ind w:left="95" w:right="377"/>
                                <w:rPr>
                                  <w:sz w:val="13"/>
                                  <w:szCs w:val="13"/>
                                  <w:lang w:val="es-MX"/>
                                </w:rPr>
                              </w:pPr>
                              <w:r w:rsidRPr="00EB0E69">
                                <w:rPr>
                                  <w:sz w:val="13"/>
                                  <w:szCs w:val="13"/>
                                  <w:lang w:val="es-MX"/>
                                </w:rPr>
                                <w:t>¿Está inseguro sobre qué ingreso incluir aquí?</w:t>
                              </w:r>
                            </w:p>
                            <w:p w14:paraId="23964D92" w14:textId="77777777" w:rsidR="00EB0E69" w:rsidRPr="00EB0E69" w:rsidRDefault="00EB0E69">
                              <w:pPr>
                                <w:pStyle w:val="BodyText"/>
                                <w:kinsoku w:val="0"/>
                                <w:overflowPunct w:val="0"/>
                                <w:spacing w:before="8"/>
                                <w:ind w:left="0"/>
                                <w:rPr>
                                  <w:sz w:val="12"/>
                                  <w:szCs w:val="12"/>
                                  <w:lang w:val="es-MX"/>
                                </w:rPr>
                              </w:pPr>
                            </w:p>
                            <w:p w14:paraId="23964D93" w14:textId="77777777" w:rsidR="00EB0E69" w:rsidRPr="00EB0E69" w:rsidRDefault="00EB0E69">
                              <w:pPr>
                                <w:pStyle w:val="BodyText"/>
                                <w:kinsoku w:val="0"/>
                                <w:overflowPunct w:val="0"/>
                                <w:spacing w:before="0"/>
                                <w:ind w:left="95" w:right="356"/>
                                <w:rPr>
                                  <w:sz w:val="13"/>
                                  <w:szCs w:val="13"/>
                                  <w:lang w:val="es-MX"/>
                                </w:rPr>
                              </w:pPr>
                              <w:r w:rsidRPr="00EB0E69">
                                <w:rPr>
                                  <w:sz w:val="13"/>
                                  <w:szCs w:val="13"/>
                                  <w:lang w:val="es-MX"/>
                                </w:rPr>
                                <w:t xml:space="preserve">Voltee la página y mire las listas tituladas "Fuentes de Ingresos" para más información. </w:t>
                              </w:r>
                            </w:p>
                            <w:p w14:paraId="23964D94" w14:textId="77777777" w:rsidR="00EB0E69" w:rsidRPr="00EB0E69" w:rsidRDefault="00EB0E69">
                              <w:pPr>
                                <w:pStyle w:val="BodyText"/>
                                <w:kinsoku w:val="0"/>
                                <w:overflowPunct w:val="0"/>
                                <w:spacing w:before="8"/>
                                <w:ind w:left="0"/>
                                <w:rPr>
                                  <w:sz w:val="12"/>
                                  <w:szCs w:val="12"/>
                                  <w:lang w:val="es-MX"/>
                                </w:rPr>
                              </w:pPr>
                            </w:p>
                            <w:p w14:paraId="23964D95" w14:textId="77777777" w:rsidR="00EB0E69" w:rsidRPr="00EB0E69" w:rsidRDefault="00EB0E69">
                              <w:pPr>
                                <w:pStyle w:val="BodyText"/>
                                <w:kinsoku w:val="0"/>
                                <w:overflowPunct w:val="0"/>
                                <w:spacing w:before="0"/>
                                <w:ind w:left="95" w:right="406"/>
                                <w:rPr>
                                  <w:sz w:val="13"/>
                                  <w:szCs w:val="13"/>
                                  <w:lang w:val="es-MX"/>
                                </w:rPr>
                              </w:pPr>
                              <w:r w:rsidRPr="00EB0E69">
                                <w:rPr>
                                  <w:sz w:val="13"/>
                                  <w:szCs w:val="13"/>
                                  <w:lang w:val="es-MX"/>
                                </w:rPr>
                                <w:t>Las listas “Fuentes de Ingreso para Niños” te ayudarán con la sección Ingreso de Niño.</w:t>
                              </w:r>
                            </w:p>
                            <w:p w14:paraId="23964D96" w14:textId="77777777" w:rsidR="00EB0E69" w:rsidRPr="00EB0E69" w:rsidRDefault="00EB0E69">
                              <w:pPr>
                                <w:pStyle w:val="BodyText"/>
                                <w:kinsoku w:val="0"/>
                                <w:overflowPunct w:val="0"/>
                                <w:spacing w:before="8"/>
                                <w:ind w:left="0"/>
                                <w:rPr>
                                  <w:sz w:val="12"/>
                                  <w:szCs w:val="12"/>
                                  <w:lang w:val="es-MX"/>
                                </w:rPr>
                              </w:pPr>
                            </w:p>
                            <w:p w14:paraId="23964D97" w14:textId="77777777" w:rsidR="00EB0E69" w:rsidRPr="00EB0E69" w:rsidRDefault="00EB0E69">
                              <w:pPr>
                                <w:pStyle w:val="BodyText"/>
                                <w:kinsoku w:val="0"/>
                                <w:overflowPunct w:val="0"/>
                                <w:spacing w:before="0"/>
                                <w:ind w:left="95" w:right="377"/>
                                <w:rPr>
                                  <w:sz w:val="13"/>
                                  <w:szCs w:val="13"/>
                                  <w:lang w:val="es-MX"/>
                                </w:rPr>
                              </w:pPr>
                              <w:r w:rsidRPr="00EB0E69">
                                <w:rPr>
                                  <w:sz w:val="13"/>
                                  <w:szCs w:val="13"/>
                                  <w:lang w:val="es-MX"/>
                                </w:rPr>
                                <w:t>Las listas “Fuentes de Ingreso para Adultos” te ayudarán con la sección Todos los Miembros Adultos de la Familia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64C42" id="Group 114" o:spid="_x0000_s1048"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8176;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" o:allowincell="f">
                <v:shape id="Freeform 115" o:spid="_x0000_s1049"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" path="m1707,4135l,4135,,,1707,r179,2069l1707,4135xe" filled="f" strokecolor="#231f20" strokeweight=".25pt">
                  <v:path arrowok="t" o:connecttype="custom" o:connectlocs="1707,4135;0,4135;0,0;1707,0;1886,2069;1707,4135" o:connectangles="0,0,0,0,0,0"/>
                </v:shape>
                <v:shape id="Text Box 116" o:spid="_x0000_s1050" type="#_x0000_t202" style="position:absolute;left:357;top:30;width:189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23964D8B" w14:textId="77777777" w:rsidR="00EB0E69" w:rsidRPr="00EB0E69" w:rsidRDefault="00EB0E69">
                        <w:pPr>
                          <w:pStyle w:val="BodyText"/>
                          <w:kinsoku w:val="0"/>
                          <w:overflowPunct w:val="0"/>
                          <w:spacing w:before="0"/>
                          <w:ind w:left="0"/>
                          <w:rPr>
                            <w:sz w:val="12"/>
                            <w:szCs w:val="12"/>
                            <w:lang w:val="es-MX"/>
                          </w:rPr>
                        </w:pPr>
                      </w:p>
                      <w:p w14:paraId="23964D8C" w14:textId="77777777" w:rsidR="00EB0E69" w:rsidRPr="00EB0E69" w:rsidRDefault="00EB0E69">
                        <w:pPr>
                          <w:pStyle w:val="BodyText"/>
                          <w:kinsoku w:val="0"/>
                          <w:overflowPunct w:val="0"/>
                          <w:spacing w:before="0"/>
                          <w:ind w:left="0"/>
                          <w:rPr>
                            <w:sz w:val="12"/>
                            <w:szCs w:val="12"/>
                            <w:lang w:val="es-MX"/>
                          </w:rPr>
                        </w:pPr>
                      </w:p>
                      <w:p w14:paraId="23964D8D" w14:textId="77777777" w:rsidR="00EB0E69" w:rsidRPr="00EB0E69" w:rsidRDefault="00EB0E69">
                        <w:pPr>
                          <w:pStyle w:val="BodyText"/>
                          <w:kinsoku w:val="0"/>
                          <w:overflowPunct w:val="0"/>
                          <w:spacing w:before="0"/>
                          <w:ind w:left="0"/>
                          <w:rPr>
                            <w:sz w:val="12"/>
                            <w:szCs w:val="12"/>
                            <w:lang w:val="es-MX"/>
                          </w:rPr>
                        </w:pPr>
                      </w:p>
                      <w:p w14:paraId="23964D8E" w14:textId="77777777" w:rsidR="00EB0E69" w:rsidRPr="00EB0E69" w:rsidRDefault="00EB0E69">
                        <w:pPr>
                          <w:pStyle w:val="BodyText"/>
                          <w:kinsoku w:val="0"/>
                          <w:overflowPunct w:val="0"/>
                          <w:spacing w:before="0"/>
                          <w:ind w:left="0"/>
                          <w:rPr>
                            <w:sz w:val="12"/>
                            <w:szCs w:val="12"/>
                            <w:lang w:val="es-MX"/>
                          </w:rPr>
                        </w:pPr>
                      </w:p>
                      <w:p w14:paraId="23964D8F" w14:textId="77777777" w:rsidR="00EB0E69" w:rsidRPr="00EB0E69" w:rsidRDefault="00EB0E69">
                        <w:pPr>
                          <w:pStyle w:val="BodyText"/>
                          <w:kinsoku w:val="0"/>
                          <w:overflowPunct w:val="0"/>
                          <w:spacing w:before="0"/>
                          <w:ind w:left="0"/>
                          <w:rPr>
                            <w:sz w:val="12"/>
                            <w:szCs w:val="12"/>
                            <w:lang w:val="es-MX"/>
                          </w:rPr>
                        </w:pPr>
                      </w:p>
                      <w:p w14:paraId="23964D90" w14:textId="77777777" w:rsidR="00EB0E69" w:rsidRPr="00EB0E69" w:rsidRDefault="00EB0E69">
                        <w:pPr>
                          <w:pStyle w:val="BodyText"/>
                          <w:kinsoku w:val="0"/>
                          <w:overflowPunct w:val="0"/>
                          <w:spacing w:before="10"/>
                          <w:ind w:left="0"/>
                          <w:rPr>
                            <w:sz w:val="15"/>
                            <w:szCs w:val="15"/>
                            <w:lang w:val="es-MX"/>
                          </w:rPr>
                        </w:pPr>
                      </w:p>
                      <w:p w14:paraId="23964D91" w14:textId="77777777" w:rsidR="00EB0E69" w:rsidRPr="00EB0E69" w:rsidRDefault="00EB0E69">
                        <w:pPr>
                          <w:pStyle w:val="BodyText"/>
                          <w:kinsoku w:val="0"/>
                          <w:overflowPunct w:val="0"/>
                          <w:spacing w:before="0"/>
                          <w:ind w:left="95" w:right="377"/>
                          <w:rPr>
                            <w:sz w:val="13"/>
                            <w:szCs w:val="13"/>
                            <w:lang w:val="es-MX"/>
                          </w:rPr>
                        </w:pPr>
                        <w:r w:rsidRPr="00EB0E69">
                          <w:rPr>
                            <w:sz w:val="13"/>
                            <w:szCs w:val="13"/>
                            <w:lang w:val="es-MX"/>
                          </w:rPr>
                          <w:t>¿Está inseguro sobre qué ingreso incluir aquí?</w:t>
                        </w:r>
                      </w:p>
                      <w:p w14:paraId="23964D92" w14:textId="77777777" w:rsidR="00EB0E69" w:rsidRPr="00EB0E69" w:rsidRDefault="00EB0E69">
                        <w:pPr>
                          <w:pStyle w:val="BodyText"/>
                          <w:kinsoku w:val="0"/>
                          <w:overflowPunct w:val="0"/>
                          <w:spacing w:before="8"/>
                          <w:ind w:left="0"/>
                          <w:rPr>
                            <w:sz w:val="12"/>
                            <w:szCs w:val="12"/>
                            <w:lang w:val="es-MX"/>
                          </w:rPr>
                        </w:pPr>
                      </w:p>
                      <w:p w14:paraId="23964D93" w14:textId="77777777" w:rsidR="00EB0E69" w:rsidRPr="00EB0E69" w:rsidRDefault="00EB0E69">
                        <w:pPr>
                          <w:pStyle w:val="BodyText"/>
                          <w:kinsoku w:val="0"/>
                          <w:overflowPunct w:val="0"/>
                          <w:spacing w:before="0"/>
                          <w:ind w:left="95" w:right="356"/>
                          <w:rPr>
                            <w:sz w:val="13"/>
                            <w:szCs w:val="13"/>
                            <w:lang w:val="es-MX"/>
                          </w:rPr>
                        </w:pPr>
                        <w:r w:rsidRPr="00EB0E69">
                          <w:rPr>
                            <w:sz w:val="13"/>
                            <w:szCs w:val="13"/>
                            <w:lang w:val="es-MX"/>
                          </w:rPr>
                          <w:t xml:space="preserve">Voltee la página y mire las listas tituladas "Fuentes de Ingresos" para más información. </w:t>
                        </w:r>
                      </w:p>
                      <w:p w14:paraId="23964D94" w14:textId="77777777" w:rsidR="00EB0E69" w:rsidRPr="00EB0E69" w:rsidRDefault="00EB0E69">
                        <w:pPr>
                          <w:pStyle w:val="BodyText"/>
                          <w:kinsoku w:val="0"/>
                          <w:overflowPunct w:val="0"/>
                          <w:spacing w:before="8"/>
                          <w:ind w:left="0"/>
                          <w:rPr>
                            <w:sz w:val="12"/>
                            <w:szCs w:val="12"/>
                            <w:lang w:val="es-MX"/>
                          </w:rPr>
                        </w:pPr>
                      </w:p>
                      <w:p w14:paraId="23964D95" w14:textId="77777777" w:rsidR="00EB0E69" w:rsidRPr="00EB0E69" w:rsidRDefault="00EB0E69">
                        <w:pPr>
                          <w:pStyle w:val="BodyText"/>
                          <w:kinsoku w:val="0"/>
                          <w:overflowPunct w:val="0"/>
                          <w:spacing w:before="0"/>
                          <w:ind w:left="95" w:right="406"/>
                          <w:rPr>
                            <w:sz w:val="13"/>
                            <w:szCs w:val="13"/>
                            <w:lang w:val="es-MX"/>
                          </w:rPr>
                        </w:pPr>
                        <w:r w:rsidRPr="00EB0E69">
                          <w:rPr>
                            <w:sz w:val="13"/>
                            <w:szCs w:val="13"/>
                            <w:lang w:val="es-MX"/>
                          </w:rPr>
                          <w:t>Las listas “Fuentes de Ingreso para Niños” te ayudarán con la sección Ingreso de Niño.</w:t>
                        </w:r>
                      </w:p>
                      <w:p w14:paraId="23964D96" w14:textId="77777777" w:rsidR="00EB0E69" w:rsidRPr="00EB0E69" w:rsidRDefault="00EB0E69">
                        <w:pPr>
                          <w:pStyle w:val="BodyText"/>
                          <w:kinsoku w:val="0"/>
                          <w:overflowPunct w:val="0"/>
                          <w:spacing w:before="8"/>
                          <w:ind w:left="0"/>
                          <w:rPr>
                            <w:sz w:val="12"/>
                            <w:szCs w:val="12"/>
                            <w:lang w:val="es-MX"/>
                          </w:rPr>
                        </w:pPr>
                      </w:p>
                      <w:p w14:paraId="23964D97" w14:textId="77777777" w:rsidR="00EB0E69" w:rsidRPr="00EB0E69" w:rsidRDefault="00EB0E69">
                        <w:pPr>
                          <w:pStyle w:val="BodyText"/>
                          <w:kinsoku w:val="0"/>
                          <w:overflowPunct w:val="0"/>
                          <w:spacing w:before="0"/>
                          <w:ind w:left="95" w:right="377"/>
                          <w:rPr>
                            <w:sz w:val="13"/>
                            <w:szCs w:val="13"/>
                            <w:lang w:val="es-MX"/>
                          </w:rPr>
                        </w:pPr>
                        <w:r w:rsidRPr="00EB0E69">
                          <w:rPr>
                            <w:sz w:val="13"/>
                            <w:szCs w:val="13"/>
                            <w:lang w:val="es-MX"/>
                          </w:rPr>
                          <w:t>Las listas “Fuentes de Ingreso para Adultos” te ayudarán con la sección Todos los Miembros Adultos de la Familia</w:t>
                        </w:r>
                      </w:p>
                    </w:txbxContent>
                  </v:textbox>
                </v:shape>
                <w10:wrap anchorx="page"/>
              </v:group>
            </w:pict>
          </mc:Fallback>
        </mc:AlternateContent>
      </w:r>
      <w:r w:rsidR="00A51109">
        <w:rPr>
          <w:color w:val="231F20"/>
          <w:lang w:val="es-MX"/>
        </w:rPr>
        <w:t>R.</w:t>
      </w:r>
      <w:r w:rsidR="006A6658" w:rsidRPr="00973A87">
        <w:rPr>
          <w:color w:val="231F20"/>
          <w:lang w:val="es-MX"/>
        </w:rPr>
        <w:t xml:space="preserve"> </w:t>
      </w:r>
      <w:r w:rsidR="003E534F" w:rsidRPr="00973A87">
        <w:rPr>
          <w:color w:val="231F20"/>
          <w:lang w:val="es-MX"/>
        </w:rPr>
        <w:t>Ingreso de Niño</w:t>
      </w:r>
    </w:p>
    <w:p w14:paraId="23964B9F" w14:textId="77777777" w:rsidR="006A6658" w:rsidRPr="00973A87" w:rsidRDefault="003E534F">
      <w:pPr>
        <w:pStyle w:val="BodyText"/>
        <w:kinsoku w:val="0"/>
        <w:overflowPunct w:val="0"/>
        <w:spacing w:before="15" w:line="256" w:lineRule="auto"/>
        <w:ind w:left="2108" w:hanging="1"/>
        <w:rPr>
          <w:lang w:val="es-MX"/>
        </w:rPr>
      </w:pPr>
      <w:r w:rsidRPr="00973A87">
        <w:rPr>
          <w:lang w:val="es-MX"/>
        </w:rPr>
        <w:t xml:space="preserve">A veces los niños en el hogar ganan o reciben ingresos. Por favor, incluya el ingreso TOTAL recibido por todos los Miembros de la Familia enlistados en el PASO 1 aquí. </w:t>
      </w:r>
    </w:p>
    <w:p w14:paraId="23964BA0" w14:textId="77777777" w:rsidR="006A6658" w:rsidRPr="00973A87" w:rsidRDefault="006A6658">
      <w:pPr>
        <w:pStyle w:val="BodyText"/>
        <w:kinsoku w:val="0"/>
        <w:overflowPunct w:val="0"/>
        <w:spacing w:before="6"/>
        <w:ind w:left="0"/>
        <w:rPr>
          <w:sz w:val="13"/>
          <w:szCs w:val="13"/>
          <w:lang w:val="es-MX"/>
        </w:rPr>
      </w:pPr>
    </w:p>
    <w:p w14:paraId="23964BA1" w14:textId="77777777" w:rsidR="006A6658" w:rsidRPr="00973A87" w:rsidRDefault="006A6658">
      <w:pPr>
        <w:pStyle w:val="Heading3"/>
        <w:kinsoku w:val="0"/>
        <w:overflowPunct w:val="0"/>
        <w:ind w:left="2108"/>
        <w:rPr>
          <w:b w:val="0"/>
          <w:bCs w:val="0"/>
          <w:color w:val="000000"/>
          <w:lang w:val="es-MX"/>
        </w:rPr>
      </w:pPr>
      <w:r w:rsidRPr="00973A87">
        <w:rPr>
          <w:color w:val="231F20"/>
          <w:lang w:val="es-MX"/>
        </w:rPr>
        <w:t xml:space="preserve">B. </w:t>
      </w:r>
      <w:r w:rsidR="003E534F" w:rsidRPr="00973A87">
        <w:rPr>
          <w:color w:val="231F20"/>
          <w:lang w:val="es-MX"/>
        </w:rPr>
        <w:t>Todos los Miembros Adultos de la Familia (incluyéndote)</w:t>
      </w:r>
    </w:p>
    <w:p w14:paraId="23964BA2" w14:textId="77777777" w:rsidR="006A6658" w:rsidRPr="00973A87" w:rsidRDefault="006A6658">
      <w:pPr>
        <w:pStyle w:val="BodyText"/>
        <w:kinsoku w:val="0"/>
        <w:overflowPunct w:val="0"/>
        <w:spacing w:before="0"/>
        <w:ind w:left="0"/>
        <w:rPr>
          <w:b/>
          <w:bCs/>
          <w:sz w:val="12"/>
          <w:szCs w:val="12"/>
          <w:lang w:val="es-MX"/>
        </w:rPr>
      </w:pPr>
      <w:r w:rsidRPr="00973A87">
        <w:rPr>
          <w:rFonts w:ascii="Times New Roman" w:hAnsi="Times New Roman" w:cs="Times New Roman"/>
          <w:sz w:val="24"/>
          <w:szCs w:val="24"/>
          <w:lang w:val="es-MX"/>
        </w:rPr>
        <w:br w:type="column"/>
      </w:r>
    </w:p>
    <w:p w14:paraId="23964BA3" w14:textId="46C17390" w:rsidR="006A6658" w:rsidRPr="00973A87" w:rsidRDefault="003E534F">
      <w:pPr>
        <w:pStyle w:val="BodyText"/>
        <w:kinsoku w:val="0"/>
        <w:overflowPunct w:val="0"/>
        <w:spacing w:before="0"/>
        <w:ind w:left="1207"/>
        <w:rPr>
          <w:color w:val="000000"/>
          <w:sz w:val="12"/>
          <w:szCs w:val="12"/>
          <w:lang w:val="es-MX"/>
        </w:rPr>
      </w:pPr>
      <w:r w:rsidRPr="00973A87">
        <w:rPr>
          <w:b/>
          <w:bCs/>
          <w:sz w:val="11"/>
          <w:szCs w:val="11"/>
          <w:lang w:val="es-MX"/>
        </w:rPr>
        <w:t>I</w:t>
      </w:r>
      <w:r w:rsidRPr="00973A87">
        <w:rPr>
          <w:color w:val="231F20"/>
          <w:spacing w:val="-2"/>
          <w:sz w:val="12"/>
          <w:szCs w:val="12"/>
          <w:lang w:val="es-MX"/>
        </w:rPr>
        <w:t>ngreso de niño</w:t>
      </w:r>
    </w:p>
    <w:p w14:paraId="23964BA4" w14:textId="40FF9A6F" w:rsidR="006A6658" w:rsidRPr="00973A87" w:rsidRDefault="008365D1">
      <w:pPr>
        <w:pStyle w:val="BodyText"/>
        <w:kinsoku w:val="0"/>
        <w:overflowPunct w:val="0"/>
        <w:spacing w:before="103"/>
        <w:ind w:left="238"/>
        <w:jc w:val="center"/>
        <w:rPr>
          <w:color w:val="000000"/>
          <w:sz w:val="24"/>
          <w:szCs w:val="24"/>
          <w:lang w:val="es-MX"/>
        </w:rPr>
      </w:pPr>
      <w:r>
        <w:rPr>
          <w:noProof/>
        </w:rPr>
        <mc:AlternateContent>
          <mc:Choice Requires="wpg">
            <w:drawing>
              <wp:anchor distT="0" distB="0" distL="114300" distR="114300" simplePos="0" relativeHeight="251619328" behindDoc="1" locked="0" layoutInCell="0" allowOverlap="1" wp14:anchorId="23964C44" wp14:editId="23964C45">
                <wp:simplePos x="0" y="0"/>
                <wp:positionH relativeFrom="page">
                  <wp:posOffset>6656705</wp:posOffset>
                </wp:positionH>
                <wp:positionV relativeFrom="paragraph">
                  <wp:posOffset>19050</wp:posOffset>
                </wp:positionV>
                <wp:extent cx="716915" cy="245745"/>
                <wp:effectExtent l="0" t="0" r="26035" b="20955"/>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A8BAC" id="Group 117" o:spid="_x0000_s1026" style="position:absolute;margin-left:524.15pt;margin-top:1.5pt;width:56.45pt;height:19.35pt;z-index:-251697152;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" o:allowincell="f">
                <v:shape id="Freeform 118" o:spid="_x0000_s1027"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w10:wrap anchorx="page"/>
              </v:group>
            </w:pict>
          </mc:Fallback>
        </mc:AlternateContent>
      </w:r>
      <w:r w:rsidR="006A6658" w:rsidRPr="00973A87">
        <w:rPr>
          <w:b/>
          <w:bCs/>
          <w:color w:val="231F20"/>
          <w:sz w:val="24"/>
          <w:szCs w:val="24"/>
          <w:lang w:val="es-MX"/>
        </w:rPr>
        <w:t>$</w:t>
      </w:r>
    </w:p>
    <w:p w14:paraId="23964BA5" w14:textId="77777777" w:rsidR="006A6658" w:rsidRPr="00973A87" w:rsidRDefault="006A6658">
      <w:pPr>
        <w:pStyle w:val="BodyText"/>
        <w:kinsoku w:val="0"/>
        <w:overflowPunct w:val="0"/>
        <w:spacing w:before="60"/>
        <w:ind w:left="1085"/>
        <w:rPr>
          <w:color w:val="000000"/>
          <w:sz w:val="12"/>
          <w:szCs w:val="12"/>
          <w:lang w:val="es-MX"/>
        </w:rPr>
      </w:pPr>
      <w:r w:rsidRPr="00973A87">
        <w:rPr>
          <w:rFonts w:ascii="Times New Roman" w:hAnsi="Times New Roman" w:cs="Times New Roman"/>
          <w:sz w:val="24"/>
          <w:szCs w:val="24"/>
          <w:lang w:val="es-MX"/>
        </w:rPr>
        <w:br w:type="column"/>
      </w:r>
      <w:r w:rsidR="003E534F" w:rsidRPr="00973A87">
        <w:rPr>
          <w:color w:val="231F20"/>
          <w:sz w:val="12"/>
          <w:szCs w:val="12"/>
          <w:lang w:val="es-MX"/>
        </w:rPr>
        <w:t>¿Qué tan frecuente</w:t>
      </w:r>
      <w:r w:rsidRPr="00973A87">
        <w:rPr>
          <w:color w:val="231F20"/>
          <w:sz w:val="12"/>
          <w:szCs w:val="12"/>
          <w:lang w:val="es-MX"/>
        </w:rPr>
        <w:t>?</w:t>
      </w:r>
    </w:p>
    <w:p w14:paraId="23964BA6" w14:textId="77777777" w:rsidR="006A6658" w:rsidRPr="00973A87" w:rsidRDefault="006A6658">
      <w:pPr>
        <w:pStyle w:val="BodyText"/>
        <w:kinsoku w:val="0"/>
        <w:overflowPunct w:val="0"/>
        <w:spacing w:before="60"/>
        <w:ind w:left="1085"/>
        <w:rPr>
          <w:color w:val="000000"/>
          <w:sz w:val="12"/>
          <w:szCs w:val="12"/>
          <w:lang w:val="es-MX"/>
        </w:rPr>
        <w:sectPr w:rsidR="006A6658" w:rsidRPr="00973A87">
          <w:type w:val="continuous"/>
          <w:pgSz w:w="15840" w:h="12240" w:orient="landscape"/>
          <w:pgMar w:top="280" w:right="240" w:bottom="0" w:left="240" w:header="720" w:footer="720" w:gutter="0"/>
          <w:cols w:num="3" w:space="720" w:equalWidth="0">
            <w:col w:w="8999" w:space="40"/>
            <w:col w:w="1887" w:space="40"/>
            <w:col w:w="4394"/>
          </w:cols>
          <w:noEndnote/>
        </w:sectPr>
      </w:pPr>
    </w:p>
    <w:p w14:paraId="23964BA7" w14:textId="6615F155" w:rsidR="006A6658" w:rsidRPr="00973A87" w:rsidRDefault="003E534F" w:rsidP="00A72F02">
      <w:pPr>
        <w:pStyle w:val="BodyText"/>
        <w:kinsoku w:val="0"/>
        <w:overflowPunct w:val="0"/>
        <w:spacing w:before="0" w:line="259" w:lineRule="auto"/>
        <w:ind w:left="2108" w:right="330"/>
        <w:rPr>
          <w:color w:val="000000"/>
          <w:lang w:val="es-MX"/>
        </w:rPr>
      </w:pPr>
      <w:r w:rsidRPr="00973A87">
        <w:rPr>
          <w:color w:val="231F20"/>
          <w:lang w:val="es-MX"/>
        </w:rPr>
        <w:t>Enlista todos los Miembros de la Familia no enlistados en el PASO 1 (incluyéndote</w:t>
      </w:r>
      <w:r w:rsidR="006A6658" w:rsidRPr="00973A87">
        <w:rPr>
          <w:color w:val="231F20"/>
          <w:lang w:val="es-MX"/>
        </w:rPr>
        <w:t xml:space="preserve">) </w:t>
      </w:r>
      <w:r w:rsidRPr="00973A87">
        <w:rPr>
          <w:color w:val="231F20"/>
          <w:lang w:val="es-MX"/>
        </w:rPr>
        <w:t>aún si no reciben ningún ingreso. Por cada Miembro de la Familia enlistado</w:t>
      </w:r>
      <w:r w:rsidR="006A6658" w:rsidRPr="00973A87">
        <w:rPr>
          <w:color w:val="231F20"/>
          <w:lang w:val="es-MX"/>
        </w:rPr>
        <w:t xml:space="preserve">, </w:t>
      </w:r>
      <w:r w:rsidRPr="00973A87">
        <w:rPr>
          <w:color w:val="231F20"/>
          <w:lang w:val="es-MX"/>
        </w:rPr>
        <w:t>si reciben un ingreso, reporte el total bruto del ingreso (antes de impuestos) por cada fuente en dólares cerrados (no centavos) solamente. Si no reciben ingresos de ninguna fuente, escriba '0'</w:t>
      </w:r>
      <w:r w:rsidR="00EB0E69" w:rsidRPr="00973A87">
        <w:rPr>
          <w:color w:val="231F20"/>
          <w:lang w:val="es-MX"/>
        </w:rPr>
        <w:t xml:space="preserve"> o deje los espacios en blanco, está certificando (prometiendo) que no hay ningún ingreso para reportar</w:t>
      </w:r>
      <w:r w:rsidR="006A6658" w:rsidRPr="00973A87">
        <w:rPr>
          <w:color w:val="231F20"/>
          <w:lang w:val="es-MX"/>
        </w:rPr>
        <w:t>.</w:t>
      </w:r>
    </w:p>
    <w:p w14:paraId="23964BA8" w14:textId="77777777" w:rsidR="006A6658" w:rsidRPr="00973A87" w:rsidRDefault="006A6658">
      <w:pPr>
        <w:pStyle w:val="BodyText"/>
        <w:kinsoku w:val="0"/>
        <w:overflowPunct w:val="0"/>
        <w:spacing w:before="17" w:line="259" w:lineRule="auto"/>
        <w:ind w:left="2108" w:right="330"/>
        <w:rPr>
          <w:color w:val="000000"/>
          <w:lang w:val="es-MX"/>
        </w:rPr>
        <w:sectPr w:rsidR="006A6658" w:rsidRPr="00973A87">
          <w:type w:val="continuous"/>
          <w:pgSz w:w="15840" w:h="12240" w:orient="landscape"/>
          <w:pgMar w:top="280" w:right="240" w:bottom="0" w:left="240" w:header="720" w:footer="720" w:gutter="0"/>
          <w:cols w:space="720" w:equalWidth="0">
            <w:col w:w="15360"/>
          </w:cols>
          <w:noEndnote/>
        </w:sectPr>
      </w:pPr>
    </w:p>
    <w:p w14:paraId="23964BA9" w14:textId="77777777" w:rsidR="006A6658" w:rsidRPr="00973A87" w:rsidRDefault="006A6658">
      <w:pPr>
        <w:pStyle w:val="BodyText"/>
        <w:kinsoku w:val="0"/>
        <w:overflowPunct w:val="0"/>
        <w:spacing w:before="0"/>
        <w:ind w:left="0"/>
        <w:rPr>
          <w:sz w:val="12"/>
          <w:szCs w:val="12"/>
          <w:lang w:val="es-MX"/>
        </w:rPr>
      </w:pPr>
    </w:p>
    <w:p w14:paraId="23964BAA" w14:textId="77777777" w:rsidR="006A6658" w:rsidRPr="00973A87" w:rsidRDefault="006A6658">
      <w:pPr>
        <w:pStyle w:val="BodyText"/>
        <w:kinsoku w:val="0"/>
        <w:overflowPunct w:val="0"/>
        <w:spacing w:before="2"/>
        <w:ind w:left="0"/>
        <w:rPr>
          <w:sz w:val="11"/>
          <w:szCs w:val="11"/>
          <w:lang w:val="es-MX"/>
        </w:rPr>
      </w:pPr>
    </w:p>
    <w:p w14:paraId="23964BAB" w14:textId="77777777" w:rsidR="006A6658" w:rsidRPr="00973A87" w:rsidRDefault="008365D1">
      <w:pPr>
        <w:pStyle w:val="BodyText"/>
        <w:kinsoku w:val="0"/>
        <w:overflowPunct w:val="0"/>
        <w:spacing w:before="0"/>
        <w:ind w:left="2100"/>
        <w:rPr>
          <w:color w:val="000000"/>
          <w:sz w:val="12"/>
          <w:szCs w:val="12"/>
          <w:lang w:val="es-MX"/>
        </w:rPr>
      </w:pPr>
      <w:r>
        <w:rPr>
          <w:noProof/>
        </w:rPr>
        <mc:AlternateContent>
          <mc:Choice Requires="wpg">
            <w:drawing>
              <wp:anchor distT="0" distB="0" distL="114300" distR="114300" simplePos="0" relativeHeight="251625472" behindDoc="1" locked="0" layoutInCell="0" allowOverlap="1" wp14:anchorId="23964C4E" wp14:editId="23964C4F">
                <wp:simplePos x="0" y="0"/>
                <wp:positionH relativeFrom="page">
                  <wp:posOffset>4337050</wp:posOffset>
                </wp:positionH>
                <wp:positionV relativeFrom="paragraph">
                  <wp:posOffset>167005</wp:posOffset>
                </wp:positionV>
                <wp:extent cx="128905" cy="133985"/>
                <wp:effectExtent l="0" t="0" r="4445"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D301C5" id="Group 143" o:spid="_x0000_s1026" style="position:absolute;margin-left:341.5pt;margin-top:13.15pt;width:10.15pt;height:10.55pt;z-index:-251691008;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146" o:spid="_x0000_s1029"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gP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rI5PM7EIyDXvwAAAP//AwBQSwECLQAUAAYACAAAACEA2+H2y+4AAACFAQAAEwAAAAAAAAAA&#10;AAAAAAAAAAAAW0NvbnRlbnRfVHlwZXNdLnhtbFBLAQItABQABgAIAAAAIQBa9CxbvwAAABUBAAAL&#10;AAAAAAAAAAAAAAAAAB8BAABfcmVscy8ucmVsc1BLAQItABQABgAIAAAAIQDUMsg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7520" behindDoc="1" locked="0" layoutInCell="0" allowOverlap="1" wp14:anchorId="23964C50" wp14:editId="23964C51">
                <wp:simplePos x="0" y="0"/>
                <wp:positionH relativeFrom="page">
                  <wp:posOffset>4910455</wp:posOffset>
                </wp:positionH>
                <wp:positionV relativeFrom="paragraph">
                  <wp:posOffset>167005</wp:posOffset>
                </wp:positionV>
                <wp:extent cx="128905" cy="133985"/>
                <wp:effectExtent l="0" t="0" r="4445"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5C3A4A" id="Group 153" o:spid="_x0000_s1026" style="position:absolute;margin-left:386.65pt;margin-top:13.15pt;width:10.15pt;height:10.55pt;z-index:-251688960;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56" o:spid="_x0000_s1029"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ClxAAAANwAAAAPAAAAZHJzL2Rvd25yZXYueG1sRI9BawIx&#10;FITvhf6H8ArealbR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KE5wK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23964C52" wp14:editId="23964C53">
                <wp:simplePos x="0" y="0"/>
                <wp:positionH relativeFrom="page">
                  <wp:posOffset>6527165</wp:posOffset>
                </wp:positionH>
                <wp:positionV relativeFrom="paragraph">
                  <wp:posOffset>167005</wp:posOffset>
                </wp:positionV>
                <wp:extent cx="128905" cy="133985"/>
                <wp:effectExtent l="0" t="0" r="4445"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B1D27B" id="Group 158" o:spid="_x0000_s1026" style="position:absolute;margin-left:513.95pt;margin-top:13.15pt;width:10.15pt;height:10.55pt;z-index:-251687936;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161" o:spid="_x0000_s1029"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JsxAAAANwAAAAPAAAAZHJzL2Rvd25yZXYueG1sRI9BawIx&#10;FITvQv9DeIXeNNui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OC8km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f3xQAAANwAAAAPAAAAZHJzL2Rvd25yZXYueG1sRI9Ba8JA&#10;FITvBf/D8oTe6sZS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CP8Df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23964C54" wp14:editId="23964C55">
                <wp:simplePos x="0" y="0"/>
                <wp:positionH relativeFrom="page">
                  <wp:posOffset>6814185</wp:posOffset>
                </wp:positionH>
                <wp:positionV relativeFrom="paragraph">
                  <wp:posOffset>167005</wp:posOffset>
                </wp:positionV>
                <wp:extent cx="128905" cy="133985"/>
                <wp:effectExtent l="0" t="0" r="4445"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8F19C0" id="Group 163" o:spid="_x0000_s1026" style="position:absolute;margin-left:536.55pt;margin-top:13.15pt;width:10.15pt;height:10.55pt;z-index:-251686912;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166" o:spid="_x0000_s1029"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RvxAAAANwAAAAPAAAAZHJzL2Rvd25yZXYueG1sRI9Bi8Iw&#10;FITvC/6H8IS9rami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J+HlG/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23964C56" wp14:editId="23964C57">
                <wp:simplePos x="0" y="0"/>
                <wp:positionH relativeFrom="page">
                  <wp:posOffset>7101205</wp:posOffset>
                </wp:positionH>
                <wp:positionV relativeFrom="paragraph">
                  <wp:posOffset>167005</wp:posOffset>
                </wp:positionV>
                <wp:extent cx="128905" cy="133985"/>
                <wp:effectExtent l="0" t="0" r="4445"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1A9178" id="Group 168" o:spid="_x0000_s1026" style="position:absolute;margin-left:559.15pt;margin-top:13.15pt;width:10.15pt;height:10.55pt;z-index:-251685888;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71" o:spid="_x0000_s1029"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23964C58" wp14:editId="23964C59">
                <wp:simplePos x="0" y="0"/>
                <wp:positionH relativeFrom="page">
                  <wp:posOffset>8764905</wp:posOffset>
                </wp:positionH>
                <wp:positionV relativeFrom="paragraph">
                  <wp:posOffset>167005</wp:posOffset>
                </wp:positionV>
                <wp:extent cx="128905" cy="133985"/>
                <wp:effectExtent l="0" t="0" r="4445"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8C9E26" id="Group 173" o:spid="_x0000_s1026" style="position:absolute;margin-left:690.15pt;margin-top:13.15pt;width:10.15pt;height:10.55pt;z-index:-251684864;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76" o:spid="_x0000_s1029"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23964C5A" wp14:editId="23964C5B">
                <wp:simplePos x="0" y="0"/>
                <wp:positionH relativeFrom="page">
                  <wp:posOffset>9051925</wp:posOffset>
                </wp:positionH>
                <wp:positionV relativeFrom="paragraph">
                  <wp:posOffset>167005</wp:posOffset>
                </wp:positionV>
                <wp:extent cx="128905" cy="133985"/>
                <wp:effectExtent l="0" t="0" r="4445"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C1E093" id="Group 178" o:spid="_x0000_s1026" style="position:absolute;margin-left:712.75pt;margin-top:13.15pt;width:10.15pt;height:10.55pt;z-index:-251683840;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81" o:spid="_x0000_s1029"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23964C5C" wp14:editId="23964C5D">
                <wp:simplePos x="0" y="0"/>
                <wp:positionH relativeFrom="page">
                  <wp:posOffset>9338310</wp:posOffset>
                </wp:positionH>
                <wp:positionV relativeFrom="paragraph">
                  <wp:posOffset>167005</wp:posOffset>
                </wp:positionV>
                <wp:extent cx="128905" cy="133985"/>
                <wp:effectExtent l="0" t="0" r="4445"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44B103" id="Group 183" o:spid="_x0000_s1026" style="position:absolute;margin-left:735.3pt;margin-top:13.15pt;width:10.15pt;height:10.55pt;z-index:-251682816;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86" o:spid="_x0000_s1029"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23964C5E" wp14:editId="23964C5F">
                <wp:simplePos x="0" y="0"/>
                <wp:positionH relativeFrom="page">
                  <wp:posOffset>9625330</wp:posOffset>
                </wp:positionH>
                <wp:positionV relativeFrom="paragraph">
                  <wp:posOffset>167005</wp:posOffset>
                </wp:positionV>
                <wp:extent cx="128905" cy="133985"/>
                <wp:effectExtent l="0" t="0" r="4445"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49B696" id="Group 188" o:spid="_x0000_s1026" style="position:absolute;margin-left:757.9pt;margin-top:13.15pt;width:10.15pt;height:10.55pt;z-index:-251681792;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91" o:spid="_x0000_s1029"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ERxAAAANwAAAAPAAAAZHJzL2Rvd25yZXYueG1sRI9BawIx&#10;FITvhf6H8Arearai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Li64R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SK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DX9kS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EB0E69" w:rsidRPr="00973A87">
        <w:rPr>
          <w:color w:val="231F20"/>
          <w:sz w:val="12"/>
          <w:szCs w:val="12"/>
          <w:lang w:val="es-MX"/>
        </w:rPr>
        <w:t>Nombre de los Miembros Adultos de la Familia (Nombre y Apellido)</w:t>
      </w:r>
    </w:p>
    <w:p w14:paraId="23964BAC" w14:textId="77777777" w:rsidR="006A6658" w:rsidRPr="00973A87" w:rsidRDefault="008365D1">
      <w:pPr>
        <w:pStyle w:val="BodyText"/>
        <w:kinsoku w:val="0"/>
        <w:overflowPunct w:val="0"/>
        <w:spacing w:before="0"/>
        <w:ind w:left="0"/>
        <w:rPr>
          <w:sz w:val="10"/>
          <w:szCs w:val="10"/>
          <w:lang w:val="es-MX"/>
        </w:rPr>
      </w:pPr>
      <w:r>
        <w:rPr>
          <w:b/>
          <w:bCs/>
          <w:noProof/>
        </w:rPr>
        <mc:AlternateContent>
          <mc:Choice Requires="wpg">
            <w:drawing>
              <wp:anchor distT="0" distB="0" distL="114300" distR="114300" simplePos="0" relativeHeight="251635712" behindDoc="1" locked="0" layoutInCell="0" allowOverlap="1" wp14:anchorId="23964C60" wp14:editId="23964C61">
                <wp:simplePos x="0" y="0"/>
                <wp:positionH relativeFrom="page">
                  <wp:posOffset>1489075</wp:posOffset>
                </wp:positionH>
                <wp:positionV relativeFrom="paragraph">
                  <wp:posOffset>0</wp:posOffset>
                </wp:positionV>
                <wp:extent cx="1775460" cy="1235075"/>
                <wp:effectExtent l="0" t="0" r="15240" b="22225"/>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6ACCF" id="Group 193" o:spid="_x0000_s1026" style="position:absolute;margin-left:117.25pt;margin-top:0;width:139.8pt;height:97.25pt;z-index:-251680768;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" path="m,345r2790,l2790,,,,,345xe" filled="f" strokecolor="#808285" strokeweight=".25pt">
                  <v:path arrowok="t" o:connecttype="custom" o:connectlocs="0,345;2790,345;2790,0;0,0;0,345" o:connectangles="0,0,0,0,0"/>
                </v:shape>
                <w10:wrap anchorx="page"/>
              </v:group>
            </w:pict>
          </mc:Fallback>
        </mc:AlternateContent>
      </w:r>
      <w:r w:rsidR="006A6658" w:rsidRPr="00973A87">
        <w:rPr>
          <w:rFonts w:ascii="Times New Roman" w:hAnsi="Times New Roman" w:cs="Times New Roman"/>
          <w:sz w:val="24"/>
          <w:szCs w:val="24"/>
          <w:lang w:val="es-MX"/>
        </w:rPr>
        <w:br w:type="column"/>
      </w:r>
    </w:p>
    <w:p w14:paraId="23964BAD" w14:textId="77777777" w:rsidR="006A6658" w:rsidRPr="00973A87" w:rsidRDefault="006A6658">
      <w:pPr>
        <w:pStyle w:val="BodyText"/>
        <w:kinsoku w:val="0"/>
        <w:overflowPunct w:val="0"/>
        <w:spacing w:before="10"/>
        <w:ind w:left="0"/>
        <w:rPr>
          <w:sz w:val="10"/>
          <w:szCs w:val="10"/>
          <w:lang w:val="es-MX"/>
        </w:rPr>
      </w:pPr>
    </w:p>
    <w:p w14:paraId="23964BAE" w14:textId="77777777" w:rsidR="006A6658" w:rsidRPr="00973A87" w:rsidRDefault="00EB0E69">
      <w:pPr>
        <w:pStyle w:val="BodyText"/>
        <w:kinsoku w:val="0"/>
        <w:overflowPunct w:val="0"/>
        <w:spacing w:before="0"/>
        <w:ind w:left="375"/>
        <w:rPr>
          <w:color w:val="000000"/>
          <w:sz w:val="11"/>
          <w:szCs w:val="11"/>
          <w:lang w:val="es-MX"/>
        </w:rPr>
      </w:pPr>
      <w:r w:rsidRPr="00973A87">
        <w:rPr>
          <w:color w:val="231F20"/>
          <w:spacing w:val="-2"/>
          <w:sz w:val="11"/>
          <w:szCs w:val="11"/>
          <w:lang w:val="es-MX"/>
        </w:rPr>
        <w:t>Ganancias del Trabajo</w:t>
      </w:r>
    </w:p>
    <w:p w14:paraId="23964BAF" w14:textId="77777777" w:rsidR="006A6658" w:rsidRPr="00973A87" w:rsidRDefault="008365D1">
      <w:pPr>
        <w:pStyle w:val="BodyText"/>
        <w:kinsoku w:val="0"/>
        <w:overflowPunct w:val="0"/>
        <w:spacing w:before="0"/>
        <w:ind w:left="0"/>
        <w:rPr>
          <w:sz w:val="10"/>
          <w:szCs w:val="10"/>
          <w:lang w:val="es-MX"/>
        </w:rPr>
      </w:pPr>
      <w:r>
        <w:rPr>
          <w:noProof/>
        </w:rPr>
        <mc:AlternateContent>
          <mc:Choice Requires="wpg">
            <w:drawing>
              <wp:anchor distT="0" distB="0" distL="114300" distR="114300" simplePos="0" relativeHeight="251636736" behindDoc="1" locked="0" layoutInCell="0" allowOverlap="1" wp14:anchorId="23964C62" wp14:editId="23964C63">
                <wp:simplePos x="0" y="0"/>
                <wp:positionH relativeFrom="page">
                  <wp:posOffset>3493135</wp:posOffset>
                </wp:positionH>
                <wp:positionV relativeFrom="paragraph">
                  <wp:posOffset>13335</wp:posOffset>
                </wp:positionV>
                <wp:extent cx="1911985" cy="1235710"/>
                <wp:effectExtent l="0" t="0" r="12065" b="2159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D6C8BE" id="Group 199" o:spid="_x0000_s1026" style="position:absolute;margin-left:275.05pt;margin-top:1.05pt;width:150.55pt;height:97.3pt;z-index:-251679744;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V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" o:allowincell="f">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50"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kKxAAAANwAAAAPAAAAZHJzL2Rvd25yZXYueG1sRI9Bi8Iw&#10;FITvC/6H8IS9ramK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F8tWQ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54"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8JxAAAANwAAAAPAAAAZHJzL2Rvd25yZXYueG1sRI9BawIx&#10;FITvQv9DeIXeNNuK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CAWXw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qSxQAAANwAAAAPAAAAZHJzL2Rvd25yZXYueG1sRI9Ba8JA&#10;FITvBf/D8oTe6sYW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BPWvq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58"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3AxAAAANwAAAAPAAAAZHJzL2Rvd25yZXYueG1sRI9BawIx&#10;FITvhf6H8ArealbF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GGTDcD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62"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67"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HGxQAAANwAAAAPAAAAZHJzL2Rvd25yZXYueG1sRI9BawIx&#10;FITvBf9DeIK3mm3F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Cf5QHG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71"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75"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byxQAAANwAAAAPAAAAZHJzL2Rvd25yZXYueG1sRI9Ba8JA&#10;FITvBf/D8gRvzUal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AE76b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KAwQAAANwAAAAPAAAAZHJzL2Rvd25yZXYueG1sRE9Ni8Iw&#10;EL0v+B/CCHtbU1ds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HVwMo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79"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VNxAAAANwAAAAPAAAAZHJzL2Rvd25yZXYueG1sRI9Bi8Iw&#10;FITvgv8hPMGbpi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CFNdU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084"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bVxAAAANwAAAAPAAAAZHJzL2Rvd25yZXYueG1sRI9Ba8JA&#10;FITvBf/D8gRvdWPF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DE61t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088"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092"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096"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74" o:spid="_x0000_s1101"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78" o:spid="_x0000_s1105"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82" o:spid="_x0000_s1109"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86" o:spid="_x0000_s111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XbxAAAANwAAAAPAAAAZHJzL2Rvd25yZXYueG1sRI9Bi8Iw&#10;FITvwv6H8Ba8aapo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IYEtdv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p>
    <w:p w14:paraId="23964BB0" w14:textId="77777777" w:rsidR="006A6658" w:rsidRPr="00973A87" w:rsidRDefault="006A6658">
      <w:pPr>
        <w:pStyle w:val="Heading3"/>
        <w:kinsoku w:val="0"/>
        <w:overflowPunct w:val="0"/>
        <w:spacing w:before="67"/>
        <w:ind w:left="239"/>
        <w:rPr>
          <w:b w:val="0"/>
          <w:bCs w:val="0"/>
          <w:color w:val="000000"/>
          <w:lang w:val="es-MX"/>
        </w:rPr>
      </w:pPr>
      <w:r w:rsidRPr="00973A87">
        <w:rPr>
          <w:color w:val="231F20"/>
          <w:lang w:val="es-MX"/>
        </w:rPr>
        <w:t>$</w:t>
      </w:r>
    </w:p>
    <w:p w14:paraId="23964BB1" w14:textId="77777777" w:rsidR="006A6658" w:rsidRPr="00973A87" w:rsidRDefault="008365D1">
      <w:pPr>
        <w:pStyle w:val="BodyText"/>
        <w:kinsoku w:val="0"/>
        <w:overflowPunct w:val="0"/>
        <w:spacing w:before="50"/>
        <w:ind w:left="812"/>
        <w:rPr>
          <w:color w:val="000000"/>
          <w:sz w:val="12"/>
          <w:szCs w:val="12"/>
          <w:lang w:val="es-MX"/>
        </w:rPr>
      </w:pPr>
      <w:r>
        <w:rPr>
          <w:noProof/>
        </w:rPr>
        <mc:AlternateContent>
          <mc:Choice Requires="wps">
            <w:drawing>
              <wp:anchor distT="0" distB="0" distL="114300" distR="114300" simplePos="0" relativeHeight="251638784" behindDoc="0" locked="0" layoutInCell="0" allowOverlap="1" wp14:anchorId="23964C64" wp14:editId="23964C65">
                <wp:simplePos x="0" y="0"/>
                <wp:positionH relativeFrom="page">
                  <wp:posOffset>4248785</wp:posOffset>
                </wp:positionH>
                <wp:positionV relativeFrom="paragraph">
                  <wp:posOffset>-361950</wp:posOffset>
                </wp:positionV>
                <wp:extent cx="1157605" cy="426085"/>
                <wp:effectExtent l="0" t="0" r="4445" b="12065"/>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EB0E69" w:rsidRPr="00EB0E69" w14:paraId="23964D9C" w14:textId="77777777" w:rsidTr="00EB0E69">
                              <w:trPr>
                                <w:trHeight w:hRule="exact" w:val="285"/>
                              </w:trPr>
                              <w:tc>
                                <w:tcPr>
                                  <w:tcW w:w="446" w:type="dxa"/>
                                  <w:tcBorders>
                                    <w:top w:val="single" w:sz="2" w:space="0" w:color="808285"/>
                                    <w:left w:val="single" w:sz="2" w:space="0" w:color="808285"/>
                                    <w:bottom w:val="single" w:sz="2" w:space="0" w:color="808285"/>
                                    <w:right w:val="single" w:sz="2" w:space="0" w:color="808285"/>
                                  </w:tcBorders>
                                </w:tcPr>
                                <w:p w14:paraId="23964D98" w14:textId="77777777" w:rsidR="00EB0E69" w:rsidRPr="00EB0E69" w:rsidRDefault="00EB0E69">
                                  <w:pPr>
                                    <w:pStyle w:val="TableParagraph"/>
                                    <w:kinsoku w:val="0"/>
                                    <w:overflowPunct w:val="0"/>
                                    <w:spacing w:before="51"/>
                                    <w:ind w:left="60"/>
                                    <w:rPr>
                                      <w:lang w:val="es-MX"/>
                                    </w:rPr>
                                  </w:pPr>
                                  <w:r w:rsidRPr="00EB0E69">
                                    <w:rPr>
                                      <w:rFonts w:ascii="Arial Narrow" w:hAnsi="Arial Narrow" w:cs="Arial Narrow"/>
                                      <w:color w:val="231F20"/>
                                      <w:spacing w:val="-2"/>
                                      <w:sz w:val="11"/>
                                      <w:szCs w:val="11"/>
                                      <w:lang w:val="es-MX"/>
                                    </w:rPr>
                                    <w:t>Semanal</w:t>
                                  </w:r>
                                </w:p>
                              </w:tc>
                              <w:tc>
                                <w:tcPr>
                                  <w:tcW w:w="470" w:type="dxa"/>
                                  <w:tcBorders>
                                    <w:top w:val="single" w:sz="2" w:space="0" w:color="808285"/>
                                    <w:left w:val="single" w:sz="2" w:space="0" w:color="808285"/>
                                    <w:bottom w:val="single" w:sz="2" w:space="0" w:color="808285"/>
                                    <w:right w:val="single" w:sz="2" w:space="0" w:color="808285"/>
                                  </w:tcBorders>
                                </w:tcPr>
                                <w:p w14:paraId="23964D99" w14:textId="77777777" w:rsidR="00EB0E69" w:rsidRPr="00EB0E69" w:rsidRDefault="00EB0E69">
                                  <w:pPr>
                                    <w:pStyle w:val="TableParagraph"/>
                                    <w:kinsoku w:val="0"/>
                                    <w:overflowPunct w:val="0"/>
                                    <w:spacing w:before="51"/>
                                    <w:ind w:left="59"/>
                                    <w:rPr>
                                      <w:lang w:val="es-MX"/>
                                    </w:rPr>
                                  </w:pPr>
                                  <w:r w:rsidRPr="00EB0E69">
                                    <w:rPr>
                                      <w:rFonts w:ascii="Arial Narrow" w:hAnsi="Arial Narrow" w:cs="Arial Narrow"/>
                                      <w:color w:val="231F20"/>
                                      <w:spacing w:val="-2"/>
                                      <w:sz w:val="11"/>
                                      <w:szCs w:val="11"/>
                                      <w:lang w:val="es-MX"/>
                                    </w:rPr>
                                    <w:t>Bi-Semanal</w:t>
                                  </w:r>
                                </w:p>
                              </w:tc>
                              <w:tc>
                                <w:tcPr>
                                  <w:tcW w:w="456" w:type="dxa"/>
                                  <w:tcBorders>
                                    <w:top w:val="single" w:sz="2" w:space="0" w:color="808285"/>
                                    <w:left w:val="single" w:sz="2" w:space="0" w:color="808285"/>
                                    <w:bottom w:val="single" w:sz="2" w:space="0" w:color="808285"/>
                                    <w:right w:val="single" w:sz="2" w:space="0" w:color="808285"/>
                                  </w:tcBorders>
                                </w:tcPr>
                                <w:p w14:paraId="23964D9A" w14:textId="77777777" w:rsidR="00EB0E69" w:rsidRPr="00EB0E69" w:rsidRDefault="00EB0E69">
                                  <w:pPr>
                                    <w:pStyle w:val="TableParagraph"/>
                                    <w:kinsoku w:val="0"/>
                                    <w:overflowPunct w:val="0"/>
                                    <w:spacing w:before="51"/>
                                    <w:ind w:left="53"/>
                                    <w:rPr>
                                      <w:lang w:val="es-MX"/>
                                    </w:rPr>
                                  </w:pPr>
                                  <w:r w:rsidRPr="00EB0E69">
                                    <w:rPr>
                                      <w:rFonts w:ascii="Arial Narrow" w:hAnsi="Arial Narrow" w:cs="Arial Narrow"/>
                                      <w:color w:val="231F20"/>
                                      <w:spacing w:val="-1"/>
                                      <w:sz w:val="11"/>
                                      <w:szCs w:val="11"/>
                                      <w:lang w:val="es-MX"/>
                                    </w:rPr>
                                    <w:t>2x Mensual</w:t>
                                  </w:r>
                                </w:p>
                              </w:tc>
                              <w:tc>
                                <w:tcPr>
                                  <w:tcW w:w="443" w:type="dxa"/>
                                  <w:tcBorders>
                                    <w:top w:val="single" w:sz="2" w:space="0" w:color="808285"/>
                                    <w:left w:val="single" w:sz="2" w:space="0" w:color="808285"/>
                                    <w:bottom w:val="single" w:sz="2" w:space="0" w:color="808285"/>
                                    <w:right w:val="single" w:sz="2" w:space="0" w:color="808285"/>
                                  </w:tcBorders>
                                </w:tcPr>
                                <w:p w14:paraId="23964D9B" w14:textId="77777777" w:rsidR="00EB0E69" w:rsidRPr="00EB0E69" w:rsidRDefault="00EB0E69">
                                  <w:pPr>
                                    <w:pStyle w:val="TableParagraph"/>
                                    <w:kinsoku w:val="0"/>
                                    <w:overflowPunct w:val="0"/>
                                    <w:spacing w:before="51"/>
                                    <w:ind w:left="38"/>
                                    <w:rPr>
                                      <w:lang w:val="es-MX"/>
                                    </w:rPr>
                                  </w:pPr>
                                  <w:r w:rsidRPr="00EB0E69">
                                    <w:rPr>
                                      <w:rFonts w:ascii="Arial Narrow" w:hAnsi="Arial Narrow" w:cs="Arial Narrow"/>
                                      <w:color w:val="231F20"/>
                                      <w:spacing w:val="-2"/>
                                      <w:sz w:val="11"/>
                                      <w:szCs w:val="11"/>
                                      <w:lang w:val="es-MX"/>
                                    </w:rPr>
                                    <w:t>Mensual</w:t>
                                  </w:r>
                                </w:p>
                              </w:tc>
                            </w:tr>
                            <w:tr w:rsidR="00EB0E69" w:rsidRPr="00EB0E69" w14:paraId="23964D9E"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23964D9D" w14:textId="77777777" w:rsidR="00EB0E69" w:rsidRPr="00EB0E69" w:rsidRDefault="00EB0E69">
                                  <w:pPr>
                                    <w:rPr>
                                      <w:lang w:val="es-MX"/>
                                    </w:rPr>
                                  </w:pPr>
                                </w:p>
                              </w:tc>
                            </w:tr>
                          </w:tbl>
                          <w:p w14:paraId="23964D9F" w14:textId="77777777" w:rsidR="00EB0E69" w:rsidRPr="00EB0E69" w:rsidRDefault="00EB0E69">
                            <w:pPr>
                              <w:pStyle w:val="BodyText"/>
                              <w:kinsoku w:val="0"/>
                              <w:overflowPunct w:val="0"/>
                              <w:spacing w:before="0"/>
                              <w:ind w:left="0"/>
                              <w:rPr>
                                <w:rFonts w:ascii="Times New Roman" w:hAnsi="Times New Roman" w:cs="Times New Roman"/>
                                <w:sz w:val="24"/>
                                <w:szCs w:val="2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4C64" id="Text Box 377" o:spid="_x0000_s1051" type="#_x0000_t202" style="position:absolute;left:0;text-align:left;margin-left:334.55pt;margin-top:-28.5pt;width:91.15pt;height:33.5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bkswIAALU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EB0E69" w:rsidRPr="00EB0E69" w14:paraId="23964D9C" w14:textId="77777777" w:rsidTr="00EB0E69">
                        <w:trPr>
                          <w:trHeight w:hRule="exact" w:val="285"/>
                        </w:trPr>
                        <w:tc>
                          <w:tcPr>
                            <w:tcW w:w="446" w:type="dxa"/>
                            <w:tcBorders>
                              <w:top w:val="single" w:sz="2" w:space="0" w:color="808285"/>
                              <w:left w:val="single" w:sz="2" w:space="0" w:color="808285"/>
                              <w:bottom w:val="single" w:sz="2" w:space="0" w:color="808285"/>
                              <w:right w:val="single" w:sz="2" w:space="0" w:color="808285"/>
                            </w:tcBorders>
                          </w:tcPr>
                          <w:p w14:paraId="23964D98" w14:textId="77777777" w:rsidR="00EB0E69" w:rsidRPr="00EB0E69" w:rsidRDefault="00EB0E69">
                            <w:pPr>
                              <w:pStyle w:val="TableParagraph"/>
                              <w:kinsoku w:val="0"/>
                              <w:overflowPunct w:val="0"/>
                              <w:spacing w:before="51"/>
                              <w:ind w:left="60"/>
                              <w:rPr>
                                <w:lang w:val="es-MX"/>
                              </w:rPr>
                            </w:pPr>
                            <w:r w:rsidRPr="00EB0E69">
                              <w:rPr>
                                <w:rFonts w:ascii="Arial Narrow" w:hAnsi="Arial Narrow" w:cs="Arial Narrow"/>
                                <w:color w:val="231F20"/>
                                <w:spacing w:val="-2"/>
                                <w:sz w:val="11"/>
                                <w:szCs w:val="11"/>
                                <w:lang w:val="es-MX"/>
                              </w:rPr>
                              <w:t>Semanal</w:t>
                            </w:r>
                          </w:p>
                        </w:tc>
                        <w:tc>
                          <w:tcPr>
                            <w:tcW w:w="470" w:type="dxa"/>
                            <w:tcBorders>
                              <w:top w:val="single" w:sz="2" w:space="0" w:color="808285"/>
                              <w:left w:val="single" w:sz="2" w:space="0" w:color="808285"/>
                              <w:bottom w:val="single" w:sz="2" w:space="0" w:color="808285"/>
                              <w:right w:val="single" w:sz="2" w:space="0" w:color="808285"/>
                            </w:tcBorders>
                          </w:tcPr>
                          <w:p w14:paraId="23964D99" w14:textId="77777777" w:rsidR="00EB0E69" w:rsidRPr="00EB0E69" w:rsidRDefault="00EB0E69">
                            <w:pPr>
                              <w:pStyle w:val="TableParagraph"/>
                              <w:kinsoku w:val="0"/>
                              <w:overflowPunct w:val="0"/>
                              <w:spacing w:before="51"/>
                              <w:ind w:left="59"/>
                              <w:rPr>
                                <w:lang w:val="es-MX"/>
                              </w:rPr>
                            </w:pPr>
                            <w:r w:rsidRPr="00EB0E69">
                              <w:rPr>
                                <w:rFonts w:ascii="Arial Narrow" w:hAnsi="Arial Narrow" w:cs="Arial Narrow"/>
                                <w:color w:val="231F20"/>
                                <w:spacing w:val="-2"/>
                                <w:sz w:val="11"/>
                                <w:szCs w:val="11"/>
                                <w:lang w:val="es-MX"/>
                              </w:rPr>
                              <w:t>Bi-Semanal</w:t>
                            </w:r>
                          </w:p>
                        </w:tc>
                        <w:tc>
                          <w:tcPr>
                            <w:tcW w:w="456" w:type="dxa"/>
                            <w:tcBorders>
                              <w:top w:val="single" w:sz="2" w:space="0" w:color="808285"/>
                              <w:left w:val="single" w:sz="2" w:space="0" w:color="808285"/>
                              <w:bottom w:val="single" w:sz="2" w:space="0" w:color="808285"/>
                              <w:right w:val="single" w:sz="2" w:space="0" w:color="808285"/>
                            </w:tcBorders>
                          </w:tcPr>
                          <w:p w14:paraId="23964D9A" w14:textId="77777777" w:rsidR="00EB0E69" w:rsidRPr="00EB0E69" w:rsidRDefault="00EB0E69">
                            <w:pPr>
                              <w:pStyle w:val="TableParagraph"/>
                              <w:kinsoku w:val="0"/>
                              <w:overflowPunct w:val="0"/>
                              <w:spacing w:before="51"/>
                              <w:ind w:left="53"/>
                              <w:rPr>
                                <w:lang w:val="es-MX"/>
                              </w:rPr>
                            </w:pPr>
                            <w:r w:rsidRPr="00EB0E69">
                              <w:rPr>
                                <w:rFonts w:ascii="Arial Narrow" w:hAnsi="Arial Narrow" w:cs="Arial Narrow"/>
                                <w:color w:val="231F20"/>
                                <w:spacing w:val="-1"/>
                                <w:sz w:val="11"/>
                                <w:szCs w:val="11"/>
                                <w:lang w:val="es-MX"/>
                              </w:rPr>
                              <w:t>2x Mensual</w:t>
                            </w:r>
                          </w:p>
                        </w:tc>
                        <w:tc>
                          <w:tcPr>
                            <w:tcW w:w="443" w:type="dxa"/>
                            <w:tcBorders>
                              <w:top w:val="single" w:sz="2" w:space="0" w:color="808285"/>
                              <w:left w:val="single" w:sz="2" w:space="0" w:color="808285"/>
                              <w:bottom w:val="single" w:sz="2" w:space="0" w:color="808285"/>
                              <w:right w:val="single" w:sz="2" w:space="0" w:color="808285"/>
                            </w:tcBorders>
                          </w:tcPr>
                          <w:p w14:paraId="23964D9B" w14:textId="77777777" w:rsidR="00EB0E69" w:rsidRPr="00EB0E69" w:rsidRDefault="00EB0E69">
                            <w:pPr>
                              <w:pStyle w:val="TableParagraph"/>
                              <w:kinsoku w:val="0"/>
                              <w:overflowPunct w:val="0"/>
                              <w:spacing w:before="51"/>
                              <w:ind w:left="38"/>
                              <w:rPr>
                                <w:lang w:val="es-MX"/>
                              </w:rPr>
                            </w:pPr>
                            <w:r w:rsidRPr="00EB0E69">
                              <w:rPr>
                                <w:rFonts w:ascii="Arial Narrow" w:hAnsi="Arial Narrow" w:cs="Arial Narrow"/>
                                <w:color w:val="231F20"/>
                                <w:spacing w:val="-2"/>
                                <w:sz w:val="11"/>
                                <w:szCs w:val="11"/>
                                <w:lang w:val="es-MX"/>
                              </w:rPr>
                              <w:t>Mensual</w:t>
                            </w:r>
                          </w:p>
                        </w:tc>
                      </w:tr>
                      <w:tr w:rsidR="00EB0E69" w:rsidRPr="00EB0E69" w14:paraId="23964D9E"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23964D9D" w14:textId="77777777" w:rsidR="00EB0E69" w:rsidRPr="00EB0E69" w:rsidRDefault="00EB0E69">
                            <w:pPr>
                              <w:rPr>
                                <w:lang w:val="es-MX"/>
                              </w:rPr>
                            </w:pPr>
                          </w:p>
                        </w:tc>
                      </w:tr>
                    </w:tbl>
                    <w:p w14:paraId="23964D9F" w14:textId="77777777" w:rsidR="00EB0E69" w:rsidRPr="00EB0E69" w:rsidRDefault="00EB0E69">
                      <w:pPr>
                        <w:pStyle w:val="BodyText"/>
                        <w:kinsoku w:val="0"/>
                        <w:overflowPunct w:val="0"/>
                        <w:spacing w:before="0"/>
                        <w:ind w:left="0"/>
                        <w:rPr>
                          <w:rFonts w:ascii="Times New Roman" w:hAnsi="Times New Roman" w:cs="Times New Roman"/>
                          <w:sz w:val="24"/>
                          <w:szCs w:val="24"/>
                          <w:lang w:val="es-MX"/>
                        </w:rPr>
                      </w:pPr>
                    </w:p>
                  </w:txbxContent>
                </v:textbox>
                <w10:wrap anchorx="page"/>
              </v:shape>
            </w:pict>
          </mc:Fallback>
        </mc:AlternateContent>
      </w:r>
      <w:r w:rsidR="006A6658" w:rsidRPr="00973A87">
        <w:rPr>
          <w:rFonts w:ascii="Times New Roman" w:hAnsi="Times New Roman" w:cs="Times New Roman"/>
          <w:sz w:val="24"/>
          <w:szCs w:val="24"/>
          <w:lang w:val="es-MX"/>
        </w:rPr>
        <w:br w:type="column"/>
      </w:r>
      <w:r w:rsidR="00EB0E69" w:rsidRPr="00973A87">
        <w:rPr>
          <w:color w:val="231F20"/>
          <w:sz w:val="12"/>
          <w:szCs w:val="12"/>
          <w:lang w:val="es-MX"/>
        </w:rPr>
        <w:t>¿Qué tan frecuente?</w:t>
      </w:r>
    </w:p>
    <w:p w14:paraId="23964BB2" w14:textId="77777777" w:rsidR="006A6658" w:rsidRPr="00973A87" w:rsidRDefault="008365D1">
      <w:pPr>
        <w:pStyle w:val="BodyText"/>
        <w:kinsoku w:val="0"/>
        <w:overflowPunct w:val="0"/>
        <w:spacing w:before="4"/>
        <w:ind w:left="0"/>
        <w:rPr>
          <w:sz w:val="10"/>
          <w:szCs w:val="10"/>
          <w:lang w:val="es-MX"/>
        </w:rPr>
      </w:pPr>
      <w:r>
        <w:rPr>
          <w:noProof/>
        </w:rPr>
        <mc:AlternateContent>
          <mc:Choice Requires="wpg">
            <w:drawing>
              <wp:anchor distT="0" distB="0" distL="114300" distR="114300" simplePos="0" relativeHeight="251626496" behindDoc="1" locked="0" layoutInCell="0" allowOverlap="1" wp14:anchorId="23964C66" wp14:editId="23964C67">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BCB0A3" id="Group 148" o:spid="_x0000_s1026" style="position:absolute;margin-left:364.05pt;margin-top:17.85pt;width:10.15pt;height:10.55pt;z-index:-251689984;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51" o:spid="_x0000_s1029"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sidRPr="00973A87">
        <w:rPr>
          <w:rFonts w:ascii="Times New Roman" w:hAnsi="Times New Roman" w:cs="Times New Roman"/>
          <w:sz w:val="24"/>
          <w:szCs w:val="24"/>
          <w:lang w:val="es-MX"/>
        </w:rPr>
        <w:br w:type="column"/>
      </w:r>
    </w:p>
    <w:p w14:paraId="23964BB3" w14:textId="24FDC5C0" w:rsidR="006A6658" w:rsidRPr="00973A87" w:rsidRDefault="00936197">
      <w:pPr>
        <w:pStyle w:val="BodyText"/>
        <w:kinsoku w:val="0"/>
        <w:overflowPunct w:val="0"/>
        <w:spacing w:before="0" w:line="250" w:lineRule="auto"/>
        <w:ind w:left="995"/>
        <w:rPr>
          <w:color w:val="000000"/>
          <w:sz w:val="11"/>
          <w:szCs w:val="11"/>
          <w:lang w:val="es-MX"/>
        </w:rPr>
      </w:pPr>
      <w:r>
        <w:rPr>
          <w:noProof/>
        </w:rPr>
        <mc:AlternateContent>
          <mc:Choice Requires="wps">
            <w:drawing>
              <wp:anchor distT="0" distB="0" distL="114300" distR="114300" simplePos="0" relativeHeight="251641856" behindDoc="0" locked="0" layoutInCell="0" allowOverlap="1" wp14:anchorId="23964C70" wp14:editId="3474DB54">
                <wp:simplePos x="0" y="0"/>
                <wp:positionH relativeFrom="page">
                  <wp:posOffset>6446520</wp:posOffset>
                </wp:positionH>
                <wp:positionV relativeFrom="paragraph">
                  <wp:posOffset>106045</wp:posOffset>
                </wp:positionV>
                <wp:extent cx="1157605" cy="375920"/>
                <wp:effectExtent l="0" t="0" r="4445" b="508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EB0E69" w:rsidRPr="00EB0E69" w14:paraId="23964DAB"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23964DA8" w14:textId="77777777" w:rsidR="00EB0E69" w:rsidRPr="00EB0E69" w:rsidRDefault="00EB0E69" w:rsidP="00EB0E69">
                                  <w:pPr>
                                    <w:pStyle w:val="TableParagraph"/>
                                    <w:kinsoku w:val="0"/>
                                    <w:overflowPunct w:val="0"/>
                                    <w:spacing w:before="51"/>
                                    <w:ind w:left="80"/>
                                    <w:rPr>
                                      <w:lang w:val="es-MX"/>
                                    </w:rPr>
                                  </w:pPr>
                                  <w:r w:rsidRPr="00EB0E69">
                                    <w:rPr>
                                      <w:rFonts w:ascii="Arial Narrow" w:hAnsi="Arial Narrow" w:cs="Arial Narrow"/>
                                      <w:color w:val="231F20"/>
                                      <w:spacing w:val="-2"/>
                                      <w:sz w:val="11"/>
                                      <w:szCs w:val="11"/>
                                      <w:lang w:val="es-MX"/>
                                    </w:rPr>
                                    <w:t>Semanal</w:t>
                                  </w:r>
                                  <w:r w:rsidRPr="00EB0E69">
                                    <w:rPr>
                                      <w:rFonts w:ascii="Arial Narrow" w:hAnsi="Arial Narrow" w:cs="Arial Narrow"/>
                                      <w:color w:val="231F20"/>
                                      <w:sz w:val="11"/>
                                      <w:szCs w:val="11"/>
                                      <w:lang w:val="es-MX"/>
                                    </w:rPr>
                                    <w:t xml:space="preserve">  </w:t>
                                  </w:r>
                                  <w:r w:rsidRPr="00EB0E69">
                                    <w:rPr>
                                      <w:rFonts w:ascii="Arial Narrow" w:hAnsi="Arial Narrow" w:cs="Arial Narrow"/>
                                      <w:color w:val="231F20"/>
                                      <w:spacing w:val="14"/>
                                      <w:sz w:val="11"/>
                                      <w:szCs w:val="11"/>
                                      <w:lang w:val="es-MX"/>
                                    </w:rPr>
                                    <w:t xml:space="preserve"> </w:t>
                                  </w:r>
                                  <w:proofErr w:type="spellStart"/>
                                  <w:r w:rsidRPr="00EB0E69">
                                    <w:rPr>
                                      <w:rFonts w:ascii="Arial Narrow" w:hAnsi="Arial Narrow" w:cs="Arial Narrow"/>
                                      <w:color w:val="231F20"/>
                                      <w:spacing w:val="-2"/>
                                      <w:sz w:val="11"/>
                                      <w:szCs w:val="11"/>
                                      <w:lang w:val="es-MX"/>
                                    </w:rPr>
                                    <w:t>BiSemanaly</w:t>
                                  </w:r>
                                  <w:proofErr w:type="spellEnd"/>
                                </w:p>
                              </w:tc>
                              <w:tc>
                                <w:tcPr>
                                  <w:tcW w:w="456" w:type="dxa"/>
                                  <w:tcBorders>
                                    <w:top w:val="single" w:sz="2" w:space="0" w:color="808285"/>
                                    <w:left w:val="single" w:sz="2" w:space="0" w:color="808285"/>
                                    <w:bottom w:val="single" w:sz="2" w:space="0" w:color="808285"/>
                                    <w:right w:val="single" w:sz="2" w:space="0" w:color="808285"/>
                                  </w:tcBorders>
                                </w:tcPr>
                                <w:p w14:paraId="23964DA9" w14:textId="77777777" w:rsidR="00EB0E69" w:rsidRPr="00EB0E69" w:rsidRDefault="00EB0E69" w:rsidP="00EB0E69">
                                  <w:pPr>
                                    <w:pStyle w:val="TableParagraph"/>
                                    <w:kinsoku w:val="0"/>
                                    <w:overflowPunct w:val="0"/>
                                    <w:spacing w:before="51"/>
                                    <w:ind w:left="73"/>
                                    <w:rPr>
                                      <w:lang w:val="es-MX"/>
                                    </w:rPr>
                                  </w:pPr>
                                  <w:r w:rsidRPr="00EB0E69">
                                    <w:rPr>
                                      <w:rFonts w:ascii="Arial Narrow" w:hAnsi="Arial Narrow" w:cs="Arial Narrow"/>
                                      <w:color w:val="231F20"/>
                                      <w:spacing w:val="-1"/>
                                      <w:sz w:val="11"/>
                                      <w:szCs w:val="11"/>
                                      <w:lang w:val="es-MX"/>
                                    </w:rPr>
                                    <w:t>2x</w:t>
                                  </w:r>
                                  <w:r w:rsidRPr="00EB0E69">
                                    <w:rPr>
                                      <w:rFonts w:ascii="Arial Narrow" w:hAnsi="Arial Narrow" w:cs="Arial Narrow"/>
                                      <w:color w:val="231F20"/>
                                      <w:spacing w:val="-2"/>
                                      <w:sz w:val="11"/>
                                      <w:szCs w:val="11"/>
                                      <w:lang w:val="es-MX"/>
                                    </w:rPr>
                                    <w:t>Mensual</w:t>
                                  </w:r>
                                </w:p>
                              </w:tc>
                              <w:tc>
                                <w:tcPr>
                                  <w:tcW w:w="443" w:type="dxa"/>
                                  <w:tcBorders>
                                    <w:top w:val="single" w:sz="2" w:space="0" w:color="808285"/>
                                    <w:left w:val="single" w:sz="2" w:space="0" w:color="808285"/>
                                    <w:bottom w:val="single" w:sz="2" w:space="0" w:color="808285"/>
                                    <w:right w:val="single" w:sz="2" w:space="0" w:color="808285"/>
                                  </w:tcBorders>
                                </w:tcPr>
                                <w:p w14:paraId="23964DAA" w14:textId="77777777" w:rsidR="00EB0E69" w:rsidRPr="00EB0E69" w:rsidRDefault="00EB0E69">
                                  <w:pPr>
                                    <w:pStyle w:val="TableParagraph"/>
                                    <w:kinsoku w:val="0"/>
                                    <w:overflowPunct w:val="0"/>
                                    <w:spacing w:before="51"/>
                                    <w:ind w:left="78"/>
                                    <w:rPr>
                                      <w:lang w:val="es-MX"/>
                                    </w:rPr>
                                  </w:pPr>
                                  <w:r w:rsidRPr="00EB0E69">
                                    <w:rPr>
                                      <w:rFonts w:ascii="Arial Narrow" w:hAnsi="Arial Narrow" w:cs="Arial Narrow"/>
                                      <w:color w:val="231F20"/>
                                      <w:spacing w:val="-2"/>
                                      <w:sz w:val="11"/>
                                      <w:szCs w:val="11"/>
                                      <w:lang w:val="es-MX"/>
                                    </w:rPr>
                                    <w:t>Mensual</w:t>
                                  </w:r>
                                </w:p>
                              </w:tc>
                            </w:tr>
                            <w:tr w:rsidR="00EB0E69" w:rsidRPr="00EB0E69" w14:paraId="23964DAD"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23964DAC" w14:textId="77777777" w:rsidR="00EB0E69" w:rsidRPr="00EB0E69" w:rsidRDefault="00EB0E69">
                                  <w:pPr>
                                    <w:rPr>
                                      <w:lang w:val="es-MX"/>
                                    </w:rPr>
                                  </w:pPr>
                                </w:p>
                              </w:tc>
                            </w:tr>
                          </w:tbl>
                          <w:p w14:paraId="23964DAE" w14:textId="77777777" w:rsidR="00EB0E69" w:rsidRPr="00EB0E69" w:rsidRDefault="00EB0E69">
                            <w:pPr>
                              <w:pStyle w:val="BodyText"/>
                              <w:kinsoku w:val="0"/>
                              <w:overflowPunct w:val="0"/>
                              <w:spacing w:before="0"/>
                              <w:ind w:left="0"/>
                              <w:rPr>
                                <w:rFonts w:ascii="Times New Roman" w:hAnsi="Times New Roman" w:cs="Times New Roman"/>
                                <w:sz w:val="24"/>
                                <w:szCs w:val="2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4C70" id="Text Box 472" o:spid="_x0000_s1052" type="#_x0000_t202" style="position:absolute;left:0;text-align:left;margin-left:507.6pt;margin-top:8.35pt;width:91.15pt;height:29.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24tQ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EB0E69" w:rsidRPr="00EB0E69" w14:paraId="23964DAB"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23964DA8" w14:textId="77777777" w:rsidR="00EB0E69" w:rsidRPr="00EB0E69" w:rsidRDefault="00EB0E69" w:rsidP="00EB0E69">
                            <w:pPr>
                              <w:pStyle w:val="TableParagraph"/>
                              <w:kinsoku w:val="0"/>
                              <w:overflowPunct w:val="0"/>
                              <w:spacing w:before="51"/>
                              <w:ind w:left="80"/>
                              <w:rPr>
                                <w:lang w:val="es-MX"/>
                              </w:rPr>
                            </w:pPr>
                            <w:r w:rsidRPr="00EB0E69">
                              <w:rPr>
                                <w:rFonts w:ascii="Arial Narrow" w:hAnsi="Arial Narrow" w:cs="Arial Narrow"/>
                                <w:color w:val="231F20"/>
                                <w:spacing w:val="-2"/>
                                <w:sz w:val="11"/>
                                <w:szCs w:val="11"/>
                                <w:lang w:val="es-MX"/>
                              </w:rPr>
                              <w:t>Semanal</w:t>
                            </w:r>
                            <w:r w:rsidRPr="00EB0E69">
                              <w:rPr>
                                <w:rFonts w:ascii="Arial Narrow" w:hAnsi="Arial Narrow" w:cs="Arial Narrow"/>
                                <w:color w:val="231F20"/>
                                <w:sz w:val="11"/>
                                <w:szCs w:val="11"/>
                                <w:lang w:val="es-MX"/>
                              </w:rPr>
                              <w:t xml:space="preserve">  </w:t>
                            </w:r>
                            <w:r w:rsidRPr="00EB0E69">
                              <w:rPr>
                                <w:rFonts w:ascii="Arial Narrow" w:hAnsi="Arial Narrow" w:cs="Arial Narrow"/>
                                <w:color w:val="231F20"/>
                                <w:spacing w:val="14"/>
                                <w:sz w:val="11"/>
                                <w:szCs w:val="11"/>
                                <w:lang w:val="es-MX"/>
                              </w:rPr>
                              <w:t xml:space="preserve"> </w:t>
                            </w:r>
                            <w:proofErr w:type="spellStart"/>
                            <w:r w:rsidRPr="00EB0E69">
                              <w:rPr>
                                <w:rFonts w:ascii="Arial Narrow" w:hAnsi="Arial Narrow" w:cs="Arial Narrow"/>
                                <w:color w:val="231F20"/>
                                <w:spacing w:val="-2"/>
                                <w:sz w:val="11"/>
                                <w:szCs w:val="11"/>
                                <w:lang w:val="es-MX"/>
                              </w:rPr>
                              <w:t>BiSemanaly</w:t>
                            </w:r>
                            <w:proofErr w:type="spellEnd"/>
                          </w:p>
                        </w:tc>
                        <w:tc>
                          <w:tcPr>
                            <w:tcW w:w="456" w:type="dxa"/>
                            <w:tcBorders>
                              <w:top w:val="single" w:sz="2" w:space="0" w:color="808285"/>
                              <w:left w:val="single" w:sz="2" w:space="0" w:color="808285"/>
                              <w:bottom w:val="single" w:sz="2" w:space="0" w:color="808285"/>
                              <w:right w:val="single" w:sz="2" w:space="0" w:color="808285"/>
                            </w:tcBorders>
                          </w:tcPr>
                          <w:p w14:paraId="23964DA9" w14:textId="77777777" w:rsidR="00EB0E69" w:rsidRPr="00EB0E69" w:rsidRDefault="00EB0E69" w:rsidP="00EB0E69">
                            <w:pPr>
                              <w:pStyle w:val="TableParagraph"/>
                              <w:kinsoku w:val="0"/>
                              <w:overflowPunct w:val="0"/>
                              <w:spacing w:before="51"/>
                              <w:ind w:left="73"/>
                              <w:rPr>
                                <w:lang w:val="es-MX"/>
                              </w:rPr>
                            </w:pPr>
                            <w:r w:rsidRPr="00EB0E69">
                              <w:rPr>
                                <w:rFonts w:ascii="Arial Narrow" w:hAnsi="Arial Narrow" w:cs="Arial Narrow"/>
                                <w:color w:val="231F20"/>
                                <w:spacing w:val="-1"/>
                                <w:sz w:val="11"/>
                                <w:szCs w:val="11"/>
                                <w:lang w:val="es-MX"/>
                              </w:rPr>
                              <w:t>2x</w:t>
                            </w:r>
                            <w:r w:rsidRPr="00EB0E69">
                              <w:rPr>
                                <w:rFonts w:ascii="Arial Narrow" w:hAnsi="Arial Narrow" w:cs="Arial Narrow"/>
                                <w:color w:val="231F20"/>
                                <w:spacing w:val="-2"/>
                                <w:sz w:val="11"/>
                                <w:szCs w:val="11"/>
                                <w:lang w:val="es-MX"/>
                              </w:rPr>
                              <w:t>Mensual</w:t>
                            </w:r>
                          </w:p>
                        </w:tc>
                        <w:tc>
                          <w:tcPr>
                            <w:tcW w:w="443" w:type="dxa"/>
                            <w:tcBorders>
                              <w:top w:val="single" w:sz="2" w:space="0" w:color="808285"/>
                              <w:left w:val="single" w:sz="2" w:space="0" w:color="808285"/>
                              <w:bottom w:val="single" w:sz="2" w:space="0" w:color="808285"/>
                              <w:right w:val="single" w:sz="2" w:space="0" w:color="808285"/>
                            </w:tcBorders>
                          </w:tcPr>
                          <w:p w14:paraId="23964DAA" w14:textId="77777777" w:rsidR="00EB0E69" w:rsidRPr="00EB0E69" w:rsidRDefault="00EB0E69">
                            <w:pPr>
                              <w:pStyle w:val="TableParagraph"/>
                              <w:kinsoku w:val="0"/>
                              <w:overflowPunct w:val="0"/>
                              <w:spacing w:before="51"/>
                              <w:ind w:left="78"/>
                              <w:rPr>
                                <w:lang w:val="es-MX"/>
                              </w:rPr>
                            </w:pPr>
                            <w:r w:rsidRPr="00EB0E69">
                              <w:rPr>
                                <w:rFonts w:ascii="Arial Narrow" w:hAnsi="Arial Narrow" w:cs="Arial Narrow"/>
                                <w:color w:val="231F20"/>
                                <w:spacing w:val="-2"/>
                                <w:sz w:val="11"/>
                                <w:szCs w:val="11"/>
                                <w:lang w:val="es-MX"/>
                              </w:rPr>
                              <w:t>Mensual</w:t>
                            </w:r>
                          </w:p>
                        </w:tc>
                      </w:tr>
                      <w:tr w:rsidR="00EB0E69" w:rsidRPr="00EB0E69" w14:paraId="23964DAD"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23964DAC" w14:textId="77777777" w:rsidR="00EB0E69" w:rsidRPr="00EB0E69" w:rsidRDefault="00EB0E69">
                            <w:pPr>
                              <w:rPr>
                                <w:lang w:val="es-MX"/>
                              </w:rPr>
                            </w:pPr>
                          </w:p>
                        </w:tc>
                      </w:tr>
                    </w:tbl>
                    <w:p w14:paraId="23964DAE" w14:textId="77777777" w:rsidR="00EB0E69" w:rsidRPr="00EB0E69" w:rsidRDefault="00EB0E69">
                      <w:pPr>
                        <w:pStyle w:val="BodyText"/>
                        <w:kinsoku w:val="0"/>
                        <w:overflowPunct w:val="0"/>
                        <w:spacing w:before="0"/>
                        <w:ind w:left="0"/>
                        <w:rPr>
                          <w:rFonts w:ascii="Times New Roman" w:hAnsi="Times New Roman" w:cs="Times New Roman"/>
                          <w:sz w:val="24"/>
                          <w:szCs w:val="24"/>
                          <w:lang w:val="es-MX"/>
                        </w:rPr>
                      </w:pPr>
                    </w:p>
                  </w:txbxContent>
                </v:textbox>
                <w10:wrap anchorx="page"/>
              </v:shape>
            </w:pict>
          </mc:Fallback>
        </mc:AlternateContent>
      </w:r>
      <w:r w:rsidR="008365D1">
        <w:rPr>
          <w:noProof/>
        </w:rPr>
        <mc:AlternateContent>
          <mc:Choice Requires="wpg">
            <w:drawing>
              <wp:anchor distT="0" distB="0" distL="114300" distR="114300" simplePos="0" relativeHeight="251637760" behindDoc="1" locked="0" layoutInCell="0" allowOverlap="1" wp14:anchorId="23964C68" wp14:editId="1C6EF767">
                <wp:simplePos x="0" y="0"/>
                <wp:positionH relativeFrom="page">
                  <wp:posOffset>5683250</wp:posOffset>
                </wp:positionH>
                <wp:positionV relativeFrom="paragraph">
                  <wp:posOffset>215265</wp:posOffset>
                </wp:positionV>
                <wp:extent cx="1911985" cy="1235710"/>
                <wp:effectExtent l="0" t="0" r="12065" b="2159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882261" id="Group 288" o:spid="_x0000_s1026" style="position:absolute;margin-left:447.5pt;margin-top:16.95pt;width:150.55pt;height:97.3pt;z-index:-251678720;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V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" o:allowincell="f">
                <v:shape id="Freeform 289" o:spid="_x0000_s1027" style="position:absolute;left:895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12" o:spid="_x0000_s1050"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mxxAAAANwAAAAPAAAAZHJzL2Rvd25yZXYueG1sRI9BawIx&#10;FITvhf6H8ArearaK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IjsOb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HFxAAAANwAAAAPAAAAZHJzL2Rvd25yZXYueG1sRI9BawIx&#10;FITvhf6H8Arearai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AcFoc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16" o:spid="_x0000_s1054"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20" o:spid="_x0000_s1058"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324" o:spid="_x0000_s1062"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29" o:spid="_x0000_s1067"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33" o:spid="_x0000_s1071"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37" o:spid="_x0000_s1075"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41" o:spid="_x0000_s1079"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46" o:spid="_x0000_s1084"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50" o:spid="_x0000_s1088"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54" o:spid="_x0000_s1092"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58" o:spid="_x0000_s1096"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63" o:spid="_x0000_s1101"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i+xAAAANwAAAAPAAAAZHJzL2Rvd25yZXYueG1sRI9Bi8Iw&#10;FITvwv6H8Ba8aapi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EaueL7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67" o:spid="_x0000_s1105"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71" o:spid="_x0000_s1109"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75" o:spid="_x0000_s1113"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x0xAAAANwAAAAPAAAAZHJzL2Rvd25yZXYueG1sRI9BawIx&#10;FITvhf6H8ArearaK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HgQLHT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nvxQAAANwAAAAPAAAAZHJzL2Rvd25yZXYueG1sRI9Ba8JA&#10;FITvBf/D8oTe6qYW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AXXInv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EB0E69" w:rsidRPr="00973A87">
        <w:rPr>
          <w:color w:val="231F20"/>
          <w:spacing w:val="-2"/>
          <w:sz w:val="11"/>
          <w:szCs w:val="11"/>
          <w:lang w:val="es-MX"/>
        </w:rPr>
        <w:t xml:space="preserve">Asistencia Pública </w:t>
      </w:r>
      <w:r w:rsidR="006A6658" w:rsidRPr="00973A87">
        <w:rPr>
          <w:color w:val="231F20"/>
          <w:spacing w:val="-2"/>
          <w:sz w:val="11"/>
          <w:szCs w:val="11"/>
          <w:lang w:val="es-MX"/>
        </w:rPr>
        <w:t>/</w:t>
      </w:r>
      <w:r w:rsidR="006A6658" w:rsidRPr="00973A87">
        <w:rPr>
          <w:color w:val="231F20"/>
          <w:spacing w:val="21"/>
          <w:sz w:val="11"/>
          <w:szCs w:val="11"/>
          <w:lang w:val="es-MX"/>
        </w:rPr>
        <w:t xml:space="preserve"> </w:t>
      </w:r>
      <w:r w:rsidR="00EB0E69" w:rsidRPr="00973A87">
        <w:rPr>
          <w:color w:val="231F20"/>
          <w:spacing w:val="-2"/>
          <w:sz w:val="11"/>
          <w:szCs w:val="11"/>
          <w:lang w:val="es-MX"/>
        </w:rPr>
        <w:t>Manutención</w:t>
      </w:r>
      <w:r w:rsidR="006A6658" w:rsidRPr="00973A87">
        <w:rPr>
          <w:color w:val="231F20"/>
          <w:spacing w:val="-2"/>
          <w:sz w:val="11"/>
          <w:szCs w:val="11"/>
          <w:lang w:val="es-MX"/>
        </w:rPr>
        <w:t>/</w:t>
      </w:r>
      <w:r w:rsidR="00EB0E69" w:rsidRPr="00973A87">
        <w:rPr>
          <w:color w:val="231F20"/>
          <w:spacing w:val="-2"/>
          <w:sz w:val="11"/>
          <w:szCs w:val="11"/>
          <w:lang w:val="es-MX"/>
        </w:rPr>
        <w:t>Pensión</w:t>
      </w:r>
    </w:p>
    <w:p w14:paraId="23964BB4" w14:textId="13600277" w:rsidR="006A6658" w:rsidRPr="00973A87" w:rsidRDefault="006A6658">
      <w:pPr>
        <w:pStyle w:val="BodyText"/>
        <w:kinsoku w:val="0"/>
        <w:overflowPunct w:val="0"/>
        <w:spacing w:before="4"/>
        <w:ind w:left="0"/>
        <w:rPr>
          <w:lang w:val="es-MX"/>
        </w:rPr>
      </w:pPr>
    </w:p>
    <w:p w14:paraId="23964BB5" w14:textId="77777777" w:rsidR="006A6658" w:rsidRPr="00973A87" w:rsidRDefault="008365D1">
      <w:pPr>
        <w:pStyle w:val="Heading3"/>
        <w:kinsoku w:val="0"/>
        <w:overflowPunct w:val="0"/>
        <w:ind w:left="0" w:right="247"/>
        <w:jc w:val="center"/>
        <w:rPr>
          <w:b w:val="0"/>
          <w:bCs w:val="0"/>
          <w:color w:val="000000"/>
          <w:lang w:val="es-MX"/>
        </w:rPr>
      </w:pPr>
      <w:r>
        <w:rPr>
          <w:noProof/>
        </w:rPr>
        <mc:AlternateContent>
          <mc:Choice Requires="wpg">
            <w:drawing>
              <wp:anchor distT="0" distB="0" distL="114300" distR="114300" simplePos="0" relativeHeight="251639808" behindDoc="1" locked="0" layoutInCell="0" allowOverlap="1" wp14:anchorId="23964C6A" wp14:editId="23964C6B">
                <wp:simplePos x="0" y="0"/>
                <wp:positionH relativeFrom="page">
                  <wp:posOffset>5197475</wp:posOffset>
                </wp:positionH>
                <wp:positionV relativeFrom="paragraph">
                  <wp:posOffset>-12065</wp:posOffset>
                </wp:positionV>
                <wp:extent cx="128905" cy="133350"/>
                <wp:effectExtent l="0" t="0" r="4445"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A68708" id="Group 378" o:spid="_x0000_s1026" style="position:absolute;margin-left:409.25pt;margin-top:-.95pt;width:10.15pt;height:10.5pt;z-index:-251676672;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81" o:spid="_x0000_s1029"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sidRPr="00973A87">
        <w:rPr>
          <w:color w:val="231F20"/>
          <w:lang w:val="es-MX"/>
        </w:rPr>
        <w:t>$</w:t>
      </w:r>
    </w:p>
    <w:p w14:paraId="23964BB6" w14:textId="77777777" w:rsidR="006A6658" w:rsidRPr="00973A87" w:rsidRDefault="006A6658">
      <w:pPr>
        <w:pStyle w:val="BodyText"/>
        <w:kinsoku w:val="0"/>
        <w:overflowPunct w:val="0"/>
        <w:spacing w:before="50"/>
        <w:ind w:left="704"/>
        <w:rPr>
          <w:color w:val="000000"/>
          <w:sz w:val="12"/>
          <w:szCs w:val="12"/>
          <w:lang w:val="es-MX"/>
        </w:rPr>
      </w:pPr>
      <w:r w:rsidRPr="00973A87">
        <w:rPr>
          <w:rFonts w:ascii="Times New Roman" w:hAnsi="Times New Roman" w:cs="Times New Roman"/>
          <w:sz w:val="24"/>
          <w:szCs w:val="24"/>
          <w:lang w:val="es-MX"/>
        </w:rPr>
        <w:br w:type="column"/>
      </w:r>
      <w:r w:rsidR="00EB0E69" w:rsidRPr="00973A87">
        <w:rPr>
          <w:color w:val="231F20"/>
          <w:sz w:val="12"/>
          <w:szCs w:val="12"/>
          <w:lang w:val="es-MX"/>
        </w:rPr>
        <w:t>¿Qué tan frecuente</w:t>
      </w:r>
      <w:r w:rsidRPr="00973A87">
        <w:rPr>
          <w:color w:val="231F20"/>
          <w:sz w:val="12"/>
          <w:szCs w:val="12"/>
          <w:lang w:val="es-MX"/>
        </w:rPr>
        <w:t>?</w:t>
      </w:r>
    </w:p>
    <w:p w14:paraId="23964BB7" w14:textId="02BC7663" w:rsidR="006A6658" w:rsidRPr="00973A87" w:rsidRDefault="006A6658">
      <w:pPr>
        <w:pStyle w:val="BodyText"/>
        <w:kinsoku w:val="0"/>
        <w:overflowPunct w:val="0"/>
        <w:spacing w:before="6"/>
        <w:ind w:left="0"/>
        <w:rPr>
          <w:sz w:val="10"/>
          <w:szCs w:val="10"/>
          <w:lang w:val="es-MX"/>
        </w:rPr>
      </w:pPr>
      <w:r w:rsidRPr="00973A87">
        <w:rPr>
          <w:rFonts w:ascii="Times New Roman" w:hAnsi="Times New Roman" w:cs="Times New Roman"/>
          <w:sz w:val="24"/>
          <w:szCs w:val="24"/>
          <w:lang w:val="es-MX"/>
        </w:rPr>
        <w:br w:type="column"/>
      </w:r>
    </w:p>
    <w:p w14:paraId="23964BB8" w14:textId="7D4A18A6" w:rsidR="006A6658" w:rsidRPr="00973A87" w:rsidRDefault="008365D1">
      <w:pPr>
        <w:pStyle w:val="BodyText"/>
        <w:kinsoku w:val="0"/>
        <w:overflowPunct w:val="0"/>
        <w:spacing w:before="0" w:line="250" w:lineRule="auto"/>
        <w:ind w:left="1076"/>
        <w:rPr>
          <w:color w:val="000000"/>
          <w:sz w:val="11"/>
          <w:szCs w:val="11"/>
          <w:lang w:val="es-MX"/>
        </w:rPr>
      </w:pPr>
      <w:r>
        <w:rPr>
          <w:noProof/>
        </w:rPr>
        <mc:AlternateContent>
          <mc:Choice Requires="wps">
            <w:drawing>
              <wp:anchor distT="0" distB="0" distL="114300" distR="114300" simplePos="0" relativeHeight="251643904" behindDoc="0" locked="0" layoutInCell="0" allowOverlap="1" wp14:anchorId="23964C6C" wp14:editId="23964C6D">
                <wp:simplePos x="0" y="0"/>
                <wp:positionH relativeFrom="margin">
                  <wp:posOffset>8553450</wp:posOffset>
                </wp:positionH>
                <wp:positionV relativeFrom="paragraph">
                  <wp:posOffset>63500</wp:posOffset>
                </wp:positionV>
                <wp:extent cx="1157605" cy="375920"/>
                <wp:effectExtent l="0" t="0" r="4445" b="508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EB0E69" w:rsidRPr="00EB0E69" w14:paraId="23964DA4"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3964DA0" w14:textId="77777777" w:rsidR="00EB0E69" w:rsidRPr="00EB0E69" w:rsidRDefault="00EB0E69">
                                  <w:pPr>
                                    <w:pStyle w:val="TableParagraph"/>
                                    <w:kinsoku w:val="0"/>
                                    <w:overflowPunct w:val="0"/>
                                    <w:spacing w:before="51"/>
                                    <w:ind w:left="80"/>
                                    <w:rPr>
                                      <w:lang w:val="es-MX"/>
                                    </w:rPr>
                                  </w:pPr>
                                  <w:r w:rsidRPr="00EB0E69">
                                    <w:rPr>
                                      <w:rFonts w:ascii="Arial Narrow" w:hAnsi="Arial Narrow" w:cs="Arial Narrow"/>
                                      <w:color w:val="231F20"/>
                                      <w:spacing w:val="-2"/>
                                      <w:sz w:val="11"/>
                                      <w:szCs w:val="11"/>
                                      <w:lang w:val="es-MX"/>
                                    </w:rPr>
                                    <w:t>Semanal</w:t>
                                  </w:r>
                                </w:p>
                              </w:tc>
                              <w:tc>
                                <w:tcPr>
                                  <w:tcW w:w="470" w:type="dxa"/>
                                  <w:tcBorders>
                                    <w:top w:val="single" w:sz="2" w:space="0" w:color="808285"/>
                                    <w:left w:val="single" w:sz="2" w:space="0" w:color="808285"/>
                                    <w:bottom w:val="single" w:sz="2" w:space="0" w:color="808285"/>
                                    <w:right w:val="single" w:sz="2" w:space="0" w:color="808285"/>
                                  </w:tcBorders>
                                </w:tcPr>
                                <w:p w14:paraId="23964DA1" w14:textId="77777777" w:rsidR="00EB0E69" w:rsidRPr="00EB0E69" w:rsidRDefault="00EB0E69" w:rsidP="00EB0E69">
                                  <w:pPr>
                                    <w:pStyle w:val="TableParagraph"/>
                                    <w:kinsoku w:val="0"/>
                                    <w:overflowPunct w:val="0"/>
                                    <w:spacing w:before="51"/>
                                    <w:ind w:left="59"/>
                                    <w:rPr>
                                      <w:lang w:val="es-MX"/>
                                    </w:rPr>
                                  </w:pPr>
                                  <w:r w:rsidRPr="00EB0E69">
                                    <w:rPr>
                                      <w:rFonts w:ascii="Arial Narrow" w:hAnsi="Arial Narrow" w:cs="Arial Narrow"/>
                                      <w:color w:val="231F20"/>
                                      <w:spacing w:val="-2"/>
                                      <w:sz w:val="11"/>
                                      <w:szCs w:val="11"/>
                                      <w:lang w:val="es-MX"/>
                                    </w:rPr>
                                    <w:t>Bi-Semanal</w:t>
                                  </w:r>
                                </w:p>
                              </w:tc>
                              <w:tc>
                                <w:tcPr>
                                  <w:tcW w:w="456" w:type="dxa"/>
                                  <w:tcBorders>
                                    <w:top w:val="single" w:sz="2" w:space="0" w:color="808285"/>
                                    <w:left w:val="single" w:sz="2" w:space="0" w:color="808285"/>
                                    <w:bottom w:val="single" w:sz="2" w:space="0" w:color="808285"/>
                                    <w:right w:val="single" w:sz="2" w:space="0" w:color="808285"/>
                                  </w:tcBorders>
                                </w:tcPr>
                                <w:p w14:paraId="23964DA2" w14:textId="77777777" w:rsidR="00EB0E69" w:rsidRPr="00EB0E69" w:rsidRDefault="00EB0E69">
                                  <w:pPr>
                                    <w:pStyle w:val="TableParagraph"/>
                                    <w:kinsoku w:val="0"/>
                                    <w:overflowPunct w:val="0"/>
                                    <w:spacing w:before="51"/>
                                    <w:ind w:left="73"/>
                                    <w:rPr>
                                      <w:lang w:val="es-MX"/>
                                    </w:rPr>
                                  </w:pPr>
                                  <w:r w:rsidRPr="00EB0E69">
                                    <w:rPr>
                                      <w:rFonts w:ascii="Arial Narrow" w:hAnsi="Arial Narrow" w:cs="Arial Narrow"/>
                                      <w:color w:val="231F20"/>
                                      <w:spacing w:val="-1"/>
                                      <w:sz w:val="11"/>
                                      <w:szCs w:val="11"/>
                                      <w:lang w:val="es-MX"/>
                                    </w:rPr>
                                    <w:t>2x Mensual</w:t>
                                  </w:r>
                                </w:p>
                              </w:tc>
                              <w:tc>
                                <w:tcPr>
                                  <w:tcW w:w="443" w:type="dxa"/>
                                  <w:tcBorders>
                                    <w:top w:val="single" w:sz="2" w:space="0" w:color="808285"/>
                                    <w:left w:val="single" w:sz="2" w:space="0" w:color="808285"/>
                                    <w:bottom w:val="single" w:sz="2" w:space="0" w:color="808285"/>
                                    <w:right w:val="single" w:sz="2" w:space="0" w:color="808285"/>
                                  </w:tcBorders>
                                </w:tcPr>
                                <w:p w14:paraId="23964DA3" w14:textId="77777777" w:rsidR="00EB0E69" w:rsidRPr="00EB0E69" w:rsidRDefault="00EB0E69">
                                  <w:pPr>
                                    <w:pStyle w:val="TableParagraph"/>
                                    <w:kinsoku w:val="0"/>
                                    <w:overflowPunct w:val="0"/>
                                    <w:spacing w:before="51"/>
                                    <w:ind w:left="98"/>
                                    <w:rPr>
                                      <w:lang w:val="es-MX"/>
                                    </w:rPr>
                                  </w:pPr>
                                  <w:r w:rsidRPr="00EB0E69">
                                    <w:rPr>
                                      <w:rFonts w:ascii="Arial Narrow" w:hAnsi="Arial Narrow" w:cs="Arial Narrow"/>
                                      <w:color w:val="231F20"/>
                                      <w:spacing w:val="-2"/>
                                      <w:sz w:val="11"/>
                                      <w:szCs w:val="11"/>
                                      <w:lang w:val="es-MX"/>
                                    </w:rPr>
                                    <w:t>Mensual</w:t>
                                  </w:r>
                                </w:p>
                              </w:tc>
                            </w:tr>
                            <w:tr w:rsidR="00EB0E69" w:rsidRPr="00EB0E69" w14:paraId="23964DA6"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23964DA5" w14:textId="77777777" w:rsidR="00EB0E69" w:rsidRPr="00EB0E69" w:rsidRDefault="00EB0E69">
                                  <w:pPr>
                                    <w:rPr>
                                      <w:lang w:val="es-MX"/>
                                    </w:rPr>
                                  </w:pPr>
                                </w:p>
                              </w:tc>
                            </w:tr>
                          </w:tbl>
                          <w:p w14:paraId="23964DA7" w14:textId="77777777" w:rsidR="00EB0E69" w:rsidRPr="00EB0E69" w:rsidRDefault="00EB0E69">
                            <w:pPr>
                              <w:pStyle w:val="BodyText"/>
                              <w:kinsoku w:val="0"/>
                              <w:overflowPunct w:val="0"/>
                              <w:spacing w:before="0"/>
                              <w:ind w:left="0"/>
                              <w:rPr>
                                <w:rFonts w:ascii="Times New Roman" w:hAnsi="Times New Roman" w:cs="Times New Roman"/>
                                <w:sz w:val="24"/>
                                <w:szCs w:val="2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4C6C" id="Text Box 478" o:spid="_x0000_s1053" type="#_x0000_t202" style="position:absolute;left:0;text-align:left;margin-left:673.5pt;margin-top:5pt;width:91.15pt;height:29.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J8tQ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EB0E69" w:rsidRPr="00EB0E69" w14:paraId="23964DA4"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3964DA0" w14:textId="77777777" w:rsidR="00EB0E69" w:rsidRPr="00EB0E69" w:rsidRDefault="00EB0E69">
                            <w:pPr>
                              <w:pStyle w:val="TableParagraph"/>
                              <w:kinsoku w:val="0"/>
                              <w:overflowPunct w:val="0"/>
                              <w:spacing w:before="51"/>
                              <w:ind w:left="80"/>
                              <w:rPr>
                                <w:lang w:val="es-MX"/>
                              </w:rPr>
                            </w:pPr>
                            <w:r w:rsidRPr="00EB0E69">
                              <w:rPr>
                                <w:rFonts w:ascii="Arial Narrow" w:hAnsi="Arial Narrow" w:cs="Arial Narrow"/>
                                <w:color w:val="231F20"/>
                                <w:spacing w:val="-2"/>
                                <w:sz w:val="11"/>
                                <w:szCs w:val="11"/>
                                <w:lang w:val="es-MX"/>
                              </w:rPr>
                              <w:t>Semanal</w:t>
                            </w:r>
                          </w:p>
                        </w:tc>
                        <w:tc>
                          <w:tcPr>
                            <w:tcW w:w="470" w:type="dxa"/>
                            <w:tcBorders>
                              <w:top w:val="single" w:sz="2" w:space="0" w:color="808285"/>
                              <w:left w:val="single" w:sz="2" w:space="0" w:color="808285"/>
                              <w:bottom w:val="single" w:sz="2" w:space="0" w:color="808285"/>
                              <w:right w:val="single" w:sz="2" w:space="0" w:color="808285"/>
                            </w:tcBorders>
                          </w:tcPr>
                          <w:p w14:paraId="23964DA1" w14:textId="77777777" w:rsidR="00EB0E69" w:rsidRPr="00EB0E69" w:rsidRDefault="00EB0E69" w:rsidP="00EB0E69">
                            <w:pPr>
                              <w:pStyle w:val="TableParagraph"/>
                              <w:kinsoku w:val="0"/>
                              <w:overflowPunct w:val="0"/>
                              <w:spacing w:before="51"/>
                              <w:ind w:left="59"/>
                              <w:rPr>
                                <w:lang w:val="es-MX"/>
                              </w:rPr>
                            </w:pPr>
                            <w:r w:rsidRPr="00EB0E69">
                              <w:rPr>
                                <w:rFonts w:ascii="Arial Narrow" w:hAnsi="Arial Narrow" w:cs="Arial Narrow"/>
                                <w:color w:val="231F20"/>
                                <w:spacing w:val="-2"/>
                                <w:sz w:val="11"/>
                                <w:szCs w:val="11"/>
                                <w:lang w:val="es-MX"/>
                              </w:rPr>
                              <w:t>Bi-Semanal</w:t>
                            </w:r>
                          </w:p>
                        </w:tc>
                        <w:tc>
                          <w:tcPr>
                            <w:tcW w:w="456" w:type="dxa"/>
                            <w:tcBorders>
                              <w:top w:val="single" w:sz="2" w:space="0" w:color="808285"/>
                              <w:left w:val="single" w:sz="2" w:space="0" w:color="808285"/>
                              <w:bottom w:val="single" w:sz="2" w:space="0" w:color="808285"/>
                              <w:right w:val="single" w:sz="2" w:space="0" w:color="808285"/>
                            </w:tcBorders>
                          </w:tcPr>
                          <w:p w14:paraId="23964DA2" w14:textId="77777777" w:rsidR="00EB0E69" w:rsidRPr="00EB0E69" w:rsidRDefault="00EB0E69">
                            <w:pPr>
                              <w:pStyle w:val="TableParagraph"/>
                              <w:kinsoku w:val="0"/>
                              <w:overflowPunct w:val="0"/>
                              <w:spacing w:before="51"/>
                              <w:ind w:left="73"/>
                              <w:rPr>
                                <w:lang w:val="es-MX"/>
                              </w:rPr>
                            </w:pPr>
                            <w:r w:rsidRPr="00EB0E69">
                              <w:rPr>
                                <w:rFonts w:ascii="Arial Narrow" w:hAnsi="Arial Narrow" w:cs="Arial Narrow"/>
                                <w:color w:val="231F20"/>
                                <w:spacing w:val="-1"/>
                                <w:sz w:val="11"/>
                                <w:szCs w:val="11"/>
                                <w:lang w:val="es-MX"/>
                              </w:rPr>
                              <w:t>2x Mensual</w:t>
                            </w:r>
                          </w:p>
                        </w:tc>
                        <w:tc>
                          <w:tcPr>
                            <w:tcW w:w="443" w:type="dxa"/>
                            <w:tcBorders>
                              <w:top w:val="single" w:sz="2" w:space="0" w:color="808285"/>
                              <w:left w:val="single" w:sz="2" w:space="0" w:color="808285"/>
                              <w:bottom w:val="single" w:sz="2" w:space="0" w:color="808285"/>
                              <w:right w:val="single" w:sz="2" w:space="0" w:color="808285"/>
                            </w:tcBorders>
                          </w:tcPr>
                          <w:p w14:paraId="23964DA3" w14:textId="77777777" w:rsidR="00EB0E69" w:rsidRPr="00EB0E69" w:rsidRDefault="00EB0E69">
                            <w:pPr>
                              <w:pStyle w:val="TableParagraph"/>
                              <w:kinsoku w:val="0"/>
                              <w:overflowPunct w:val="0"/>
                              <w:spacing w:before="51"/>
                              <w:ind w:left="98"/>
                              <w:rPr>
                                <w:lang w:val="es-MX"/>
                              </w:rPr>
                            </w:pPr>
                            <w:r w:rsidRPr="00EB0E69">
                              <w:rPr>
                                <w:rFonts w:ascii="Arial Narrow" w:hAnsi="Arial Narrow" w:cs="Arial Narrow"/>
                                <w:color w:val="231F20"/>
                                <w:spacing w:val="-2"/>
                                <w:sz w:val="11"/>
                                <w:szCs w:val="11"/>
                                <w:lang w:val="es-MX"/>
                              </w:rPr>
                              <w:t>Mensual</w:t>
                            </w:r>
                          </w:p>
                        </w:tc>
                      </w:tr>
                      <w:tr w:rsidR="00EB0E69" w:rsidRPr="00EB0E69" w14:paraId="23964DA6"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23964DA5" w14:textId="77777777" w:rsidR="00EB0E69" w:rsidRPr="00EB0E69" w:rsidRDefault="00EB0E69">
                            <w:pPr>
                              <w:rPr>
                                <w:lang w:val="es-MX"/>
                              </w:rPr>
                            </w:pPr>
                          </w:p>
                        </w:tc>
                      </w:tr>
                    </w:tbl>
                    <w:p w14:paraId="23964DA7" w14:textId="77777777" w:rsidR="00EB0E69" w:rsidRPr="00EB0E69" w:rsidRDefault="00EB0E69">
                      <w:pPr>
                        <w:pStyle w:val="BodyText"/>
                        <w:kinsoku w:val="0"/>
                        <w:overflowPunct w:val="0"/>
                        <w:spacing w:before="0"/>
                        <w:ind w:left="0"/>
                        <w:rPr>
                          <w:rFonts w:ascii="Times New Roman" w:hAnsi="Times New Roman" w:cs="Times New Roman"/>
                          <w:sz w:val="24"/>
                          <w:szCs w:val="24"/>
                          <w:lang w:val="es-MX"/>
                        </w:rPr>
                      </w:pPr>
                    </w:p>
                  </w:txbxContent>
                </v:textbox>
                <w10:wrap anchorx="margin"/>
              </v:shape>
            </w:pict>
          </mc:Fallback>
        </mc:AlternateContent>
      </w:r>
      <w:r>
        <w:rPr>
          <w:noProof/>
        </w:rPr>
        <mc:AlternateContent>
          <mc:Choice Requires="wpg">
            <w:drawing>
              <wp:anchor distT="0" distB="0" distL="114300" distR="114300" simplePos="0" relativeHeight="251640832" behindDoc="1" locked="0" layoutInCell="0" allowOverlap="1" wp14:anchorId="23964C6E" wp14:editId="3A69EA6F">
                <wp:simplePos x="0" y="0"/>
                <wp:positionH relativeFrom="page">
                  <wp:posOffset>7920990</wp:posOffset>
                </wp:positionH>
                <wp:positionV relativeFrom="paragraph">
                  <wp:posOffset>213995</wp:posOffset>
                </wp:positionV>
                <wp:extent cx="1911985" cy="1235710"/>
                <wp:effectExtent l="0" t="0" r="12065" b="2159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1AA1D7" id="Group 383" o:spid="_x0000_s1026" style="position:absolute;margin-left:623.7pt;margin-top:16.85pt;width:150.55pt;height:97.3pt;z-index:-251675648;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l1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" o:allowincell="f">
                <v:shape id="Freeform 384" o:spid="_x0000_s1027" style="position:absolute;left:12476;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Sl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gi/PyAR68Q8AAP//AwBQSwECLQAUAAYACAAAACEA2+H2y+4AAACFAQAAEwAAAAAAAAAA&#10;AAAAAAAAAAAAW0NvbnRlbnRfVHlwZXNdLnhtbFBLAQItABQABgAIAAAAIQBa9CxbvwAAABUBAAAL&#10;AAAAAAAAAAAAAAAAAB8BAABfcmVscy8ucmVsc1BLAQItABQABgAIAAAAIQAYD8SlxQAAANwAAAAP&#10;AAAAAAAAAAAAAAAAAAcCAABkcnMvZG93bnJldi54bWxQSwUGAAAAAAMAAwC3AAAA+QI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ij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QivPyAR68Q8AAP//AwBQSwECLQAUAAYACAAAACEA2+H2y+4AAACFAQAAEwAAAAAAAAAA&#10;AAAAAAAAAAAAW0NvbnRlbnRfVHlwZXNdLnhtbFBLAQItABQABgAIAAAAIQBa9CxbvwAAABUBAAAL&#10;AAAAAAAAAAAAAAAAAB8BAABfcmVscy8ucmVsc1BLAQItABQABgAIAAAAIQDmecijxQAAANwAAAAP&#10;AAAAAAAAAAAAAAAAAAcCAABkcnMvZG93bnJldi54bWxQSwUGAAAAAAMAAwC3AAAA+QI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407" o:spid="_x0000_s1050"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t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Hx5RibQqz8AAAD//wMAUEsBAi0AFAAGAAgAAAAhANvh9svuAAAAhQEAABMAAAAAAAAA&#10;AAAAAAAAAAAAAFtDb250ZW50X1R5cGVzXS54bWxQSwECLQAUAAYACAAAACEAWvQsW78AAAAVAQAA&#10;CwAAAAAAAAAAAAAAAAAfAQAAX3JlbHMvLnJlbHNQSwECLQAUAAYACAAAACEAaJP1b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411" o:spid="_x0000_s1054"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415" o:spid="_x0000_s1058"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lr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Fp5RibQqz8AAAD//wMAUEsBAi0AFAAGAAgAAAAhANvh9svuAAAAhQEAABMAAAAAAAAA&#10;AAAAAAAAAAAAAFtDb250ZW50X1R5cGVzXS54bWxQSwECLQAUAAYACAAAACEAWvQsW78AAAAVAQAA&#10;CwAAAAAAAAAAAAAAAAAfAQAAX3JlbHMvLnJlbHNQSwECLQAUAAYACAAAACEAluX5a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419" o:spid="_x0000_s1062"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24" o:spid="_x0000_s1067"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428" o:spid="_x0000_s1071"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ad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4MszMoFe3gAAAP//AwBQSwECLQAUAAYACAAAACEA2+H2y+4AAACFAQAAEwAAAAAAAAAA&#10;AAAAAAAAAAAAW0NvbnRlbnRfVHlwZXNdLnhtbFBLAQItABQABgAIAAAAIQBa9CxbvwAAABUBAAAL&#10;AAAAAAAAAAAAAAAAAB8BAABfcmVscy8ucmVsc1BLAQItABQABgAIAAAAIQCWzr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432" o:spid="_x0000_s1075"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jqwgAAANwAAAAPAAAAZHJzL2Rvd25yZXYueG1sRE9Ni8Iw&#10;EL0v+B/CCN7W1B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BmHCjq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CewgAAANwAAAAPAAAAZHJzL2Rvd25yZXYueG1sRE9Ni8Iw&#10;EL0v+B/CCN7W1E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Dp9bCe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36" o:spid="_x0000_s1079"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b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0MozMoFe3gAAAP//AwBQSwECLQAUAAYACAAAACEA2+H2y+4AAACFAQAAEwAAAAAAAAAA&#10;AAAAAAAAAAAAW0NvbnRlbnRfVHlwZXNdLnhtbFBLAQItABQABgAIAAAAIQBa9CxbvwAAABUBAAAL&#10;AAAAAAAAAAAAAAAAAB8BAABfcmVscy8ucmVsc1BLAQItABQABgAIAAAAIQBouLqb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441" o:spid="_x0000_s1084"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445" o:spid="_x0000_s1088"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449" o:spid="_x0000_s1092"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53" o:spid="_x0000_s1096"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58" o:spid="_x0000_s1101"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462" o:spid="_x0000_s1105"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BxxQAAANwAAAAPAAAAZHJzL2Rvd25yZXYueG1sRI9Ba8JA&#10;FITvQv/D8gredNOI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AehoB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gFxQAAANwAAAAPAAAAZHJzL2Rvd25yZXYueG1sRI9Ba8JA&#10;FITvQv/D8gredNOg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CRbxg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466" o:spid="_x0000_s1109"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470" o:spid="_x0000_s1113"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sidRPr="00973A87">
        <w:rPr>
          <w:color w:val="231F20"/>
          <w:spacing w:val="-2"/>
          <w:sz w:val="11"/>
          <w:szCs w:val="11"/>
          <w:lang w:val="es-MX"/>
        </w:rPr>
        <w:t>Pension</w:t>
      </w:r>
      <w:r w:rsidR="00EB0E69" w:rsidRPr="00973A87">
        <w:rPr>
          <w:color w:val="231F20"/>
          <w:spacing w:val="-2"/>
          <w:sz w:val="11"/>
          <w:szCs w:val="11"/>
          <w:lang w:val="es-MX"/>
        </w:rPr>
        <w:t>e</w:t>
      </w:r>
      <w:r w:rsidR="006A6658" w:rsidRPr="00973A87">
        <w:rPr>
          <w:color w:val="231F20"/>
          <w:spacing w:val="-2"/>
          <w:sz w:val="11"/>
          <w:szCs w:val="11"/>
          <w:lang w:val="es-MX"/>
        </w:rPr>
        <w:t>s/</w:t>
      </w:r>
      <w:r w:rsidR="00EB0E69" w:rsidRPr="00973A87">
        <w:rPr>
          <w:color w:val="231F20"/>
          <w:spacing w:val="-2"/>
          <w:sz w:val="11"/>
          <w:szCs w:val="11"/>
          <w:lang w:val="es-MX"/>
        </w:rPr>
        <w:t>Jubilación</w:t>
      </w:r>
      <w:r w:rsidR="006A6658" w:rsidRPr="00973A87">
        <w:rPr>
          <w:color w:val="231F20"/>
          <w:spacing w:val="-2"/>
          <w:sz w:val="11"/>
          <w:szCs w:val="11"/>
          <w:lang w:val="es-MX"/>
        </w:rPr>
        <w:t>/</w:t>
      </w:r>
      <w:r w:rsidR="006A6658" w:rsidRPr="00973A87">
        <w:rPr>
          <w:color w:val="231F20"/>
          <w:spacing w:val="19"/>
          <w:sz w:val="11"/>
          <w:szCs w:val="11"/>
          <w:lang w:val="es-MX"/>
        </w:rPr>
        <w:t xml:space="preserve"> </w:t>
      </w:r>
      <w:r w:rsidR="00EB0E69" w:rsidRPr="00973A87">
        <w:rPr>
          <w:color w:val="231F20"/>
          <w:spacing w:val="19"/>
          <w:sz w:val="11"/>
          <w:szCs w:val="11"/>
          <w:lang w:val="es-MX"/>
        </w:rPr>
        <w:t>Todos los otros Ingresos</w:t>
      </w:r>
    </w:p>
    <w:p w14:paraId="23964BB9" w14:textId="77777777" w:rsidR="006A6658" w:rsidRPr="00973A87" w:rsidRDefault="006A6658">
      <w:pPr>
        <w:pStyle w:val="BodyText"/>
        <w:kinsoku w:val="0"/>
        <w:overflowPunct w:val="0"/>
        <w:spacing w:before="3"/>
        <w:ind w:left="0"/>
        <w:rPr>
          <w:lang w:val="es-MX"/>
        </w:rPr>
      </w:pPr>
    </w:p>
    <w:p w14:paraId="23964BBA" w14:textId="77777777" w:rsidR="006A6658" w:rsidRPr="00973A87" w:rsidRDefault="008365D1">
      <w:pPr>
        <w:pStyle w:val="Heading3"/>
        <w:kinsoku w:val="0"/>
        <w:overflowPunct w:val="0"/>
        <w:ind w:left="0" w:right="148"/>
        <w:jc w:val="center"/>
        <w:rPr>
          <w:b w:val="0"/>
          <w:bCs w:val="0"/>
          <w:color w:val="000000"/>
          <w:lang w:val="es-MX"/>
        </w:rPr>
      </w:pPr>
      <w:r>
        <w:rPr>
          <w:noProof/>
        </w:rPr>
        <mc:AlternateContent>
          <mc:Choice Requires="wpg">
            <w:drawing>
              <wp:anchor distT="0" distB="0" distL="114300" distR="114300" simplePos="0" relativeHeight="251642880" behindDoc="1" locked="0" layoutInCell="0" allowOverlap="1" wp14:anchorId="23964C72" wp14:editId="23964C73">
                <wp:simplePos x="0" y="0"/>
                <wp:positionH relativeFrom="page">
                  <wp:posOffset>7387590</wp:posOffset>
                </wp:positionH>
                <wp:positionV relativeFrom="paragraph">
                  <wp:posOffset>-12065</wp:posOffset>
                </wp:positionV>
                <wp:extent cx="128905" cy="133350"/>
                <wp:effectExtent l="0" t="0" r="4445"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8A943F" id="Group 473" o:spid="_x0000_s1026" style="position:absolute;margin-left:581.7pt;margin-top:-.95pt;width:10.15pt;height:10.5pt;z-index:-251673600;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76" o:spid="_x0000_s1029"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sidRPr="00973A87">
        <w:rPr>
          <w:color w:val="231F20"/>
          <w:lang w:val="es-MX"/>
        </w:rPr>
        <w:t>$</w:t>
      </w:r>
    </w:p>
    <w:p w14:paraId="23964BBB" w14:textId="77777777" w:rsidR="006A6658" w:rsidRPr="00973A87" w:rsidRDefault="006A6658">
      <w:pPr>
        <w:pStyle w:val="BodyText"/>
        <w:kinsoku w:val="0"/>
        <w:overflowPunct w:val="0"/>
        <w:spacing w:before="50"/>
        <w:ind w:left="10"/>
        <w:jc w:val="center"/>
        <w:rPr>
          <w:color w:val="000000"/>
          <w:sz w:val="12"/>
          <w:szCs w:val="12"/>
          <w:lang w:val="es-MX"/>
        </w:rPr>
        <w:sectPr w:rsidR="006A6658" w:rsidRPr="00973A87">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r w:rsidRPr="00973A87">
        <w:rPr>
          <w:rFonts w:ascii="Times New Roman" w:hAnsi="Times New Roman" w:cs="Times New Roman"/>
          <w:sz w:val="24"/>
          <w:szCs w:val="24"/>
          <w:lang w:val="es-MX"/>
        </w:rPr>
        <w:br w:type="column"/>
      </w:r>
      <w:r w:rsidR="00EB0E69" w:rsidRPr="00973A87">
        <w:rPr>
          <w:color w:val="231F20"/>
          <w:sz w:val="12"/>
          <w:szCs w:val="12"/>
          <w:lang w:val="es-MX"/>
        </w:rPr>
        <w:t>¿Qué tan frecuente?</w:t>
      </w:r>
      <w:r w:rsidR="00EB0E69" w:rsidRPr="00973A87">
        <w:rPr>
          <w:color w:val="000000"/>
          <w:sz w:val="12"/>
          <w:szCs w:val="12"/>
          <w:lang w:val="es-MX"/>
        </w:rPr>
        <w:t xml:space="preserve"> </w:t>
      </w:r>
    </w:p>
    <w:p w14:paraId="23964BBC" w14:textId="77777777" w:rsidR="006A6658" w:rsidRPr="00973A87" w:rsidRDefault="006A6658">
      <w:pPr>
        <w:pStyle w:val="BodyText"/>
        <w:kinsoku w:val="0"/>
        <w:overflowPunct w:val="0"/>
        <w:spacing w:before="9"/>
        <w:ind w:left="0"/>
        <w:rPr>
          <w:sz w:val="11"/>
          <w:szCs w:val="11"/>
          <w:lang w:val="es-MX"/>
        </w:rPr>
      </w:pPr>
    </w:p>
    <w:p w14:paraId="23964BBD" w14:textId="77777777" w:rsidR="006A6658" w:rsidRPr="00973A87" w:rsidRDefault="006A6658">
      <w:pPr>
        <w:pStyle w:val="Heading3"/>
        <w:tabs>
          <w:tab w:val="left" w:pos="8569"/>
          <w:tab w:val="left" w:pos="12093"/>
        </w:tabs>
        <w:kinsoku w:val="0"/>
        <w:overflowPunct w:val="0"/>
        <w:spacing w:before="79"/>
        <w:rPr>
          <w:b w:val="0"/>
          <w:bCs w:val="0"/>
          <w:color w:val="000000"/>
          <w:lang w:val="es-MX"/>
        </w:rPr>
      </w:pPr>
      <w:r w:rsidRPr="00973A87">
        <w:rPr>
          <w:color w:val="231F20"/>
          <w:lang w:val="es-MX"/>
        </w:rPr>
        <w:t>$</w:t>
      </w:r>
      <w:r w:rsidRPr="00973A87">
        <w:rPr>
          <w:color w:val="231F20"/>
          <w:lang w:val="es-MX"/>
        </w:rPr>
        <w:tab/>
        <w:t>$</w:t>
      </w:r>
      <w:r w:rsidRPr="00973A87">
        <w:rPr>
          <w:color w:val="231F20"/>
          <w:lang w:val="es-MX"/>
        </w:rPr>
        <w:tab/>
        <w:t>$</w:t>
      </w:r>
    </w:p>
    <w:p w14:paraId="23964BBE" w14:textId="77777777" w:rsidR="006A6658" w:rsidRPr="00973A87" w:rsidRDefault="006A6658">
      <w:pPr>
        <w:pStyle w:val="BodyText"/>
        <w:kinsoku w:val="0"/>
        <w:overflowPunct w:val="0"/>
        <w:spacing w:before="8"/>
        <w:ind w:left="0"/>
        <w:rPr>
          <w:b/>
          <w:bCs/>
          <w:sz w:val="18"/>
          <w:szCs w:val="18"/>
          <w:lang w:val="es-MX"/>
        </w:rPr>
      </w:pPr>
    </w:p>
    <w:p w14:paraId="23964BBF" w14:textId="77777777" w:rsidR="006A6658" w:rsidRPr="00973A87" w:rsidRDefault="006A6658">
      <w:pPr>
        <w:pStyle w:val="BodyText"/>
        <w:tabs>
          <w:tab w:val="left" w:pos="8569"/>
          <w:tab w:val="left" w:pos="12093"/>
        </w:tabs>
        <w:kinsoku w:val="0"/>
        <w:overflowPunct w:val="0"/>
        <w:spacing w:before="0"/>
        <w:ind w:left="5120"/>
        <w:rPr>
          <w:color w:val="000000"/>
          <w:sz w:val="16"/>
          <w:szCs w:val="16"/>
          <w:lang w:val="es-MX"/>
        </w:rPr>
      </w:pPr>
      <w:r w:rsidRPr="00973A87">
        <w:rPr>
          <w:b/>
          <w:bCs/>
          <w:color w:val="231F20"/>
          <w:sz w:val="16"/>
          <w:szCs w:val="16"/>
          <w:lang w:val="es-MX"/>
        </w:rPr>
        <w:t>$</w:t>
      </w:r>
      <w:r w:rsidRPr="00973A87">
        <w:rPr>
          <w:b/>
          <w:bCs/>
          <w:color w:val="231F20"/>
          <w:sz w:val="16"/>
          <w:szCs w:val="16"/>
          <w:lang w:val="es-MX"/>
        </w:rPr>
        <w:tab/>
        <w:t>$</w:t>
      </w:r>
      <w:r w:rsidRPr="00973A87">
        <w:rPr>
          <w:b/>
          <w:bCs/>
          <w:color w:val="231F20"/>
          <w:sz w:val="16"/>
          <w:szCs w:val="16"/>
          <w:lang w:val="es-MX"/>
        </w:rPr>
        <w:tab/>
        <w:t>$</w:t>
      </w:r>
    </w:p>
    <w:p w14:paraId="23964BC0" w14:textId="77777777" w:rsidR="006A6658" w:rsidRPr="00973A87" w:rsidRDefault="006A6658">
      <w:pPr>
        <w:pStyle w:val="BodyText"/>
        <w:kinsoku w:val="0"/>
        <w:overflowPunct w:val="0"/>
        <w:spacing w:before="9"/>
        <w:ind w:left="0"/>
        <w:rPr>
          <w:b/>
          <w:bCs/>
          <w:sz w:val="11"/>
          <w:szCs w:val="11"/>
          <w:lang w:val="es-MX"/>
        </w:rPr>
      </w:pPr>
    </w:p>
    <w:p w14:paraId="23964BC1" w14:textId="77777777" w:rsidR="006A6658" w:rsidRPr="00973A87" w:rsidRDefault="006A6658">
      <w:pPr>
        <w:pStyle w:val="BodyText"/>
        <w:tabs>
          <w:tab w:val="left" w:pos="8569"/>
          <w:tab w:val="left" w:pos="12093"/>
        </w:tabs>
        <w:kinsoku w:val="0"/>
        <w:overflowPunct w:val="0"/>
        <w:spacing w:before="79"/>
        <w:ind w:left="5120"/>
        <w:rPr>
          <w:color w:val="000000"/>
          <w:sz w:val="16"/>
          <w:szCs w:val="16"/>
          <w:lang w:val="es-MX"/>
        </w:rPr>
      </w:pPr>
      <w:r w:rsidRPr="00973A87">
        <w:rPr>
          <w:b/>
          <w:bCs/>
          <w:color w:val="231F20"/>
          <w:sz w:val="16"/>
          <w:szCs w:val="16"/>
          <w:lang w:val="es-MX"/>
        </w:rPr>
        <w:t>$</w:t>
      </w:r>
      <w:r w:rsidRPr="00973A87">
        <w:rPr>
          <w:b/>
          <w:bCs/>
          <w:color w:val="231F20"/>
          <w:sz w:val="16"/>
          <w:szCs w:val="16"/>
          <w:lang w:val="es-MX"/>
        </w:rPr>
        <w:tab/>
        <w:t>$</w:t>
      </w:r>
      <w:r w:rsidRPr="00973A87">
        <w:rPr>
          <w:b/>
          <w:bCs/>
          <w:color w:val="231F20"/>
          <w:sz w:val="16"/>
          <w:szCs w:val="16"/>
          <w:lang w:val="es-MX"/>
        </w:rPr>
        <w:tab/>
        <w:t>$</w:t>
      </w:r>
    </w:p>
    <w:p w14:paraId="23964BC2" w14:textId="77777777" w:rsidR="006A6658" w:rsidRPr="00973A87" w:rsidRDefault="006A6658">
      <w:pPr>
        <w:pStyle w:val="BodyText"/>
        <w:kinsoku w:val="0"/>
        <w:overflowPunct w:val="0"/>
        <w:spacing w:before="9"/>
        <w:ind w:left="0"/>
        <w:rPr>
          <w:b/>
          <w:bCs/>
          <w:sz w:val="11"/>
          <w:szCs w:val="11"/>
          <w:lang w:val="es-MX"/>
        </w:rPr>
      </w:pPr>
    </w:p>
    <w:p w14:paraId="23964BC3" w14:textId="77777777" w:rsidR="006A6658" w:rsidRPr="00973A87" w:rsidRDefault="006A6658">
      <w:pPr>
        <w:pStyle w:val="BodyText"/>
        <w:tabs>
          <w:tab w:val="left" w:pos="8569"/>
          <w:tab w:val="left" w:pos="12093"/>
        </w:tabs>
        <w:kinsoku w:val="0"/>
        <w:overflowPunct w:val="0"/>
        <w:spacing w:before="79"/>
        <w:ind w:left="5120"/>
        <w:rPr>
          <w:color w:val="000000"/>
          <w:sz w:val="16"/>
          <w:szCs w:val="16"/>
          <w:lang w:val="es-MX"/>
        </w:rPr>
      </w:pPr>
      <w:r w:rsidRPr="00973A87">
        <w:rPr>
          <w:b/>
          <w:bCs/>
          <w:color w:val="231F20"/>
          <w:sz w:val="16"/>
          <w:szCs w:val="16"/>
          <w:lang w:val="es-MX"/>
        </w:rPr>
        <w:t>$</w:t>
      </w:r>
      <w:r w:rsidRPr="00973A87">
        <w:rPr>
          <w:b/>
          <w:bCs/>
          <w:color w:val="231F20"/>
          <w:sz w:val="16"/>
          <w:szCs w:val="16"/>
          <w:lang w:val="es-MX"/>
        </w:rPr>
        <w:tab/>
        <w:t>$</w:t>
      </w:r>
      <w:r w:rsidRPr="00973A87">
        <w:rPr>
          <w:b/>
          <w:bCs/>
          <w:color w:val="231F20"/>
          <w:sz w:val="16"/>
          <w:szCs w:val="16"/>
          <w:lang w:val="es-MX"/>
        </w:rPr>
        <w:tab/>
        <w:t>$</w:t>
      </w:r>
    </w:p>
    <w:p w14:paraId="23964BC4" w14:textId="77777777" w:rsidR="006A6658" w:rsidRPr="00973A87" w:rsidRDefault="006A6658">
      <w:pPr>
        <w:pStyle w:val="BodyText"/>
        <w:kinsoku w:val="0"/>
        <w:overflowPunct w:val="0"/>
        <w:spacing w:before="9"/>
        <w:ind w:left="0"/>
        <w:rPr>
          <w:b/>
          <w:bCs/>
          <w:sz w:val="17"/>
          <w:szCs w:val="17"/>
          <w:lang w:val="es-MX"/>
        </w:rPr>
      </w:pPr>
    </w:p>
    <w:p w14:paraId="23964BC5" w14:textId="77777777" w:rsidR="006A6658" w:rsidRPr="00973A87" w:rsidRDefault="006A6658">
      <w:pPr>
        <w:pStyle w:val="BodyText"/>
        <w:kinsoku w:val="0"/>
        <w:overflowPunct w:val="0"/>
        <w:spacing w:before="9"/>
        <w:ind w:left="0"/>
        <w:rPr>
          <w:b/>
          <w:bCs/>
          <w:sz w:val="17"/>
          <w:szCs w:val="17"/>
          <w:lang w:val="es-MX"/>
        </w:rPr>
        <w:sectPr w:rsidR="006A6658" w:rsidRPr="00973A87">
          <w:type w:val="continuous"/>
          <w:pgSz w:w="15840" w:h="12240" w:orient="landscape"/>
          <w:pgMar w:top="280" w:right="240" w:bottom="0" w:left="240" w:header="720" w:footer="720" w:gutter="0"/>
          <w:cols w:space="720" w:equalWidth="0">
            <w:col w:w="15360"/>
          </w:cols>
          <w:noEndnote/>
        </w:sectPr>
      </w:pPr>
    </w:p>
    <w:p w14:paraId="23964BC6" w14:textId="77777777" w:rsidR="006A6658" w:rsidRPr="00973A87" w:rsidRDefault="006A6658">
      <w:pPr>
        <w:pStyle w:val="BodyText"/>
        <w:kinsoku w:val="0"/>
        <w:overflowPunct w:val="0"/>
        <w:spacing w:before="91"/>
        <w:ind w:left="2107"/>
        <w:rPr>
          <w:color w:val="000000"/>
          <w:sz w:val="13"/>
          <w:szCs w:val="13"/>
          <w:lang w:val="es-MX"/>
        </w:rPr>
      </w:pPr>
      <w:proofErr w:type="gramStart"/>
      <w:r w:rsidRPr="00973A87">
        <w:rPr>
          <w:b/>
          <w:bCs/>
          <w:color w:val="231F20"/>
          <w:sz w:val="13"/>
          <w:szCs w:val="13"/>
          <w:lang w:val="es-MX"/>
        </w:rPr>
        <w:t>Total</w:t>
      </w:r>
      <w:proofErr w:type="gramEnd"/>
      <w:r w:rsidRPr="00973A87">
        <w:rPr>
          <w:b/>
          <w:bCs/>
          <w:color w:val="231F20"/>
          <w:sz w:val="13"/>
          <w:szCs w:val="13"/>
          <w:lang w:val="es-MX"/>
        </w:rPr>
        <w:t xml:space="preserve"> </w:t>
      </w:r>
      <w:r w:rsidR="00EB0E69" w:rsidRPr="00973A87">
        <w:rPr>
          <w:b/>
          <w:bCs/>
          <w:color w:val="231F20"/>
          <w:sz w:val="13"/>
          <w:szCs w:val="13"/>
          <w:lang w:val="es-MX"/>
        </w:rPr>
        <w:t xml:space="preserve">de Miembros de la </w:t>
      </w:r>
      <w:r w:rsidR="00EB0E69" w:rsidRPr="00973A87">
        <w:rPr>
          <w:b/>
          <w:bCs/>
          <w:color w:val="231F20"/>
          <w:sz w:val="13"/>
          <w:szCs w:val="13"/>
          <w:lang w:val="es-MX"/>
        </w:rPr>
        <w:t>Familia (Niños y Adultos)</w:t>
      </w:r>
    </w:p>
    <w:p w14:paraId="23964BC7" w14:textId="77777777" w:rsidR="006A6658" w:rsidRPr="00973A87" w:rsidRDefault="006A6658">
      <w:pPr>
        <w:pStyle w:val="BodyText"/>
        <w:kinsoku w:val="0"/>
        <w:overflowPunct w:val="0"/>
        <w:spacing w:before="83" w:line="114" w:lineRule="exact"/>
        <w:ind w:left="1352"/>
        <w:rPr>
          <w:color w:val="000000"/>
          <w:sz w:val="13"/>
          <w:szCs w:val="13"/>
          <w:lang w:val="es-MX"/>
        </w:rPr>
      </w:pPr>
      <w:r w:rsidRPr="00973A87">
        <w:rPr>
          <w:rFonts w:ascii="Times New Roman" w:hAnsi="Times New Roman" w:cs="Times New Roman"/>
          <w:sz w:val="24"/>
          <w:szCs w:val="24"/>
          <w:lang w:val="es-MX"/>
        </w:rPr>
        <w:br w:type="column"/>
      </w:r>
      <w:r w:rsidR="00EB0E69" w:rsidRPr="00973A87">
        <w:rPr>
          <w:b/>
          <w:bCs/>
          <w:color w:val="231F20"/>
          <w:spacing w:val="-2"/>
          <w:sz w:val="13"/>
          <w:szCs w:val="13"/>
          <w:lang w:val="es-MX"/>
        </w:rPr>
        <w:lastRenderedPageBreak/>
        <w:t>Últimos Cuatro Dígitos del Número de Seguridad Social</w:t>
      </w:r>
      <w:r w:rsidRPr="00973A87">
        <w:rPr>
          <w:b/>
          <w:bCs/>
          <w:color w:val="231F20"/>
          <w:spacing w:val="-6"/>
          <w:sz w:val="13"/>
          <w:szCs w:val="13"/>
          <w:lang w:val="es-MX"/>
        </w:rPr>
        <w:t xml:space="preserve"> </w:t>
      </w:r>
      <w:r w:rsidRPr="00973A87">
        <w:rPr>
          <w:b/>
          <w:bCs/>
          <w:color w:val="231F20"/>
          <w:spacing w:val="-3"/>
          <w:sz w:val="13"/>
          <w:szCs w:val="13"/>
          <w:lang w:val="es-MX"/>
        </w:rPr>
        <w:t>(SSN)</w:t>
      </w:r>
      <w:r w:rsidRPr="00973A87">
        <w:rPr>
          <w:b/>
          <w:bCs/>
          <w:color w:val="231F20"/>
          <w:spacing w:val="-6"/>
          <w:sz w:val="13"/>
          <w:szCs w:val="13"/>
          <w:lang w:val="es-MX"/>
        </w:rPr>
        <w:t xml:space="preserve"> </w:t>
      </w:r>
      <w:r w:rsidR="00EB0E69" w:rsidRPr="00973A87">
        <w:rPr>
          <w:b/>
          <w:bCs/>
          <w:color w:val="231F20"/>
          <w:spacing w:val="-3"/>
          <w:sz w:val="13"/>
          <w:szCs w:val="13"/>
          <w:lang w:val="es-MX"/>
        </w:rPr>
        <w:t>del</w:t>
      </w:r>
    </w:p>
    <w:p w14:paraId="23964BC8" w14:textId="77777777" w:rsidR="006A6658" w:rsidRPr="00973A87" w:rsidRDefault="008365D1">
      <w:pPr>
        <w:pStyle w:val="BodyText"/>
        <w:tabs>
          <w:tab w:val="left" w:pos="8117"/>
        </w:tabs>
        <w:kinsoku w:val="0"/>
        <w:overflowPunct w:val="0"/>
        <w:spacing w:before="0" w:line="184" w:lineRule="exact"/>
        <w:ind w:left="1352"/>
        <w:rPr>
          <w:color w:val="000000"/>
          <w:sz w:val="11"/>
          <w:szCs w:val="13"/>
          <w:lang w:val="es-MX"/>
        </w:rPr>
      </w:pPr>
      <w:r>
        <w:rPr>
          <w:noProof/>
        </w:rPr>
        <mc:AlternateContent>
          <mc:Choice Requires="wpg">
            <w:drawing>
              <wp:anchor distT="0" distB="0" distL="114300" distR="114300" simplePos="0" relativeHeight="251644928" behindDoc="1" locked="0" layoutInCell="0" allowOverlap="1" wp14:anchorId="23964C74" wp14:editId="23964C75">
                <wp:simplePos x="0" y="0"/>
                <wp:positionH relativeFrom="page">
                  <wp:posOffset>2893060</wp:posOffset>
                </wp:positionH>
                <wp:positionV relativeFrom="paragraph">
                  <wp:posOffset>-82550</wp:posOffset>
                </wp:positionV>
                <wp:extent cx="360680" cy="222250"/>
                <wp:effectExtent l="0" t="0" r="20320" b="2540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B8F8E" id="Group 479" o:spid="_x0000_s1026" style="position:absolute;margin-left:227.8pt;margin-top:-6.5pt;width:28.4pt;height:17.5pt;z-index:-251671552;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5952" behindDoc="1" locked="0" layoutInCell="0" allowOverlap="1" wp14:anchorId="23964C76" wp14:editId="23964C77">
                <wp:simplePos x="0" y="0"/>
                <wp:positionH relativeFrom="page">
                  <wp:posOffset>6337935</wp:posOffset>
                </wp:positionH>
                <wp:positionV relativeFrom="paragraph">
                  <wp:posOffset>-82550</wp:posOffset>
                </wp:positionV>
                <wp:extent cx="357505" cy="222250"/>
                <wp:effectExtent l="0" t="0" r="23495" b="2540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4DAF" w14:textId="77777777" w:rsidR="00EB0E69" w:rsidRDefault="00EB0E69">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4DB0" w14:textId="77777777" w:rsidR="00EB0E69" w:rsidRDefault="00EB0E69">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64C76" id="Group 482" o:spid="_x0000_s1054" style="position:absolute;left:0;text-align:left;margin-left:499.05pt;margin-top:-6.5pt;width:28.15pt;height:17.5pt;z-index:-251670528;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" o:allowincell="f">
                <v:shape id="Freeform 483" o:spid="_x0000_s1055" style="position:absolute;left:9984;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" path="m,345r281,l281,,,,,345xe" filled="f" strokecolor="#808285" strokeweight=".25pt">
                  <v:path arrowok="t" o:connecttype="custom" o:connectlocs="0,345;281,345;281,0;0,0;0,345" o:connectangles="0,0,0,0,0"/>
                </v:shape>
                <v:shape id="Freeform 484" o:spid="_x0000_s1056" style="position:absolute;left:102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" path="m,345r281,l281,,,,,345xe" filled="f" strokecolor="#808285" strokeweight=".25pt">
                  <v:path arrowok="t" o:connecttype="custom" o:connectlocs="0,345;281,345;281,0;0,0;0,345" o:connectangles="0,0,0,0,0"/>
                </v:shape>
                <v:shape id="Text Box 485" o:spid="_x0000_s1057" type="#_x0000_t202" style="position:absolute;left:9984;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23964DAF" w14:textId="77777777" w:rsidR="00EB0E69" w:rsidRDefault="00EB0E69">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8" type="#_x0000_t202" style="position:absolute;left:10263;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23964DB0" w14:textId="77777777" w:rsidR="00EB0E69" w:rsidRDefault="00EB0E69">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23964C78" wp14:editId="23964C79">
                <wp:simplePos x="0" y="0"/>
                <wp:positionH relativeFrom="page">
                  <wp:posOffset>6810375</wp:posOffset>
                </wp:positionH>
                <wp:positionV relativeFrom="paragraph">
                  <wp:posOffset>-82550</wp:posOffset>
                </wp:positionV>
                <wp:extent cx="711200" cy="222250"/>
                <wp:effectExtent l="0" t="0" r="12700" b="2540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F16F9" id="Group 487" o:spid="_x0000_s1026" style="position:absolute;margin-left:536.25pt;margin-top:-6.5pt;width:56pt;height:17.5pt;z-index:-251669504;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8000" behindDoc="1" locked="0" layoutInCell="0" allowOverlap="1" wp14:anchorId="23964C7A" wp14:editId="23964C7B">
                <wp:simplePos x="0" y="0"/>
                <wp:positionH relativeFrom="page">
                  <wp:posOffset>8452485</wp:posOffset>
                </wp:positionH>
                <wp:positionV relativeFrom="paragraph">
                  <wp:posOffset>-40640</wp:posOffset>
                </wp:positionV>
                <wp:extent cx="118745" cy="118110"/>
                <wp:effectExtent l="0" t="0" r="14605" b="1524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812BA" id="Freeform 492" o:spid="_x0000_s1026" style="position:absolute;margin-left:665.55pt;margin-top:-3.2pt;width:9.35pt;height:9.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49024" behindDoc="0" locked="0" layoutInCell="0" allowOverlap="1" wp14:anchorId="23964C7C" wp14:editId="23964C7D">
                <wp:simplePos x="0" y="0"/>
                <wp:positionH relativeFrom="page">
                  <wp:posOffset>5686425</wp:posOffset>
                </wp:positionH>
                <wp:positionV relativeFrom="paragraph">
                  <wp:posOffset>-82550</wp:posOffset>
                </wp:positionV>
                <wp:extent cx="537210" cy="222885"/>
                <wp:effectExtent l="0" t="0" r="15240" b="5715"/>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EB0E69" w:rsidRPr="005B4C3E" w14:paraId="23964DB4"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23964DB1" w14:textId="77777777" w:rsidR="00EB0E69" w:rsidRPr="005B4C3E" w:rsidRDefault="00EB0E69"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23964DB2" w14:textId="77777777" w:rsidR="00EB0E69" w:rsidRPr="005B4C3E" w:rsidRDefault="00EB0E69"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23964DB3" w14:textId="77777777" w:rsidR="00EB0E69" w:rsidRPr="005B4C3E" w:rsidRDefault="00EB0E69"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23964DB5" w14:textId="77777777" w:rsidR="00EB0E69" w:rsidRDefault="00EB0E69">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4C7C" id="Text Box 493" o:spid="_x0000_s1059" type="#_x0000_t202" style="position:absolute;left:0;text-align:left;margin-left:447.75pt;margin-top:-6.5pt;width:42.3pt;height:17.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FY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0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EsGMVi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EB0E69" w:rsidRPr="005B4C3E" w14:paraId="23964DB4"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23964DB1" w14:textId="77777777" w:rsidR="00EB0E69" w:rsidRPr="005B4C3E" w:rsidRDefault="00EB0E69"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23964DB2" w14:textId="77777777" w:rsidR="00EB0E69" w:rsidRPr="005B4C3E" w:rsidRDefault="00EB0E69"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23964DB3" w14:textId="77777777" w:rsidR="00EB0E69" w:rsidRPr="005B4C3E" w:rsidRDefault="00EB0E69"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23964DB5" w14:textId="77777777" w:rsidR="00EB0E69" w:rsidRDefault="00EB0E69">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proofErr w:type="spellStart"/>
      <w:r w:rsidR="00046554" w:rsidRPr="00973A87">
        <w:rPr>
          <w:b/>
          <w:bCs/>
          <w:color w:val="231F20"/>
          <w:spacing w:val="-3"/>
          <w:sz w:val="13"/>
          <w:szCs w:val="13"/>
          <w:lang w:val="es-MX"/>
        </w:rPr>
        <w:t>Principar</w:t>
      </w:r>
      <w:proofErr w:type="spellEnd"/>
      <w:r w:rsidR="00046554" w:rsidRPr="00973A87">
        <w:rPr>
          <w:b/>
          <w:bCs/>
          <w:color w:val="231F20"/>
          <w:spacing w:val="-3"/>
          <w:sz w:val="13"/>
          <w:szCs w:val="13"/>
          <w:lang w:val="es-MX"/>
        </w:rPr>
        <w:t xml:space="preserve"> Asalariado u Otro Miembro Adulto de la Familia</w:t>
      </w:r>
      <w:r w:rsidR="006A6658" w:rsidRPr="00973A87">
        <w:rPr>
          <w:b/>
          <w:bCs/>
          <w:color w:val="231F20"/>
          <w:spacing w:val="-3"/>
          <w:sz w:val="13"/>
          <w:szCs w:val="13"/>
          <w:lang w:val="es-MX"/>
        </w:rPr>
        <w:tab/>
      </w:r>
      <w:r w:rsidR="00046554" w:rsidRPr="00973A87">
        <w:rPr>
          <w:b/>
          <w:bCs/>
          <w:color w:val="231F20"/>
          <w:position w:val="7"/>
          <w:sz w:val="11"/>
          <w:szCs w:val="13"/>
          <w:lang w:val="es-MX"/>
        </w:rPr>
        <w:t>Marca si no hay</w:t>
      </w:r>
      <w:r w:rsidR="006A6658" w:rsidRPr="00973A87">
        <w:rPr>
          <w:b/>
          <w:bCs/>
          <w:color w:val="231F20"/>
          <w:position w:val="7"/>
          <w:sz w:val="11"/>
          <w:szCs w:val="13"/>
          <w:lang w:val="es-MX"/>
        </w:rPr>
        <w:t xml:space="preserve"> SSN</w:t>
      </w:r>
    </w:p>
    <w:p w14:paraId="23964BC9" w14:textId="77777777" w:rsidR="006A6658" w:rsidRPr="00973A87" w:rsidRDefault="006A6658">
      <w:pPr>
        <w:pStyle w:val="BodyText"/>
        <w:tabs>
          <w:tab w:val="left" w:pos="8117"/>
        </w:tabs>
        <w:kinsoku w:val="0"/>
        <w:overflowPunct w:val="0"/>
        <w:spacing w:before="0" w:line="184" w:lineRule="exact"/>
        <w:ind w:left="1352"/>
        <w:rPr>
          <w:color w:val="000000"/>
          <w:sz w:val="13"/>
          <w:szCs w:val="13"/>
          <w:lang w:val="es-MX"/>
        </w:rPr>
        <w:sectPr w:rsidR="006A6658" w:rsidRPr="00973A87">
          <w:type w:val="continuous"/>
          <w:pgSz w:w="15840" w:h="12240" w:orient="landscape"/>
          <w:pgMar w:top="280" w:right="240" w:bottom="0" w:left="240" w:header="720" w:footer="720" w:gutter="0"/>
          <w:cols w:num="2" w:space="720" w:equalWidth="0">
            <w:col w:w="3734" w:space="40"/>
            <w:col w:w="11586"/>
          </w:cols>
          <w:noEndnote/>
        </w:sectPr>
      </w:pPr>
    </w:p>
    <w:p w14:paraId="23964BCA" w14:textId="77777777" w:rsidR="006A6658" w:rsidRPr="00973A87" w:rsidRDefault="006A6658">
      <w:pPr>
        <w:pStyle w:val="BodyText"/>
        <w:kinsoku w:val="0"/>
        <w:overflowPunct w:val="0"/>
        <w:spacing w:before="5"/>
        <w:ind w:left="0"/>
        <w:rPr>
          <w:b/>
          <w:bCs/>
          <w:sz w:val="16"/>
          <w:szCs w:val="16"/>
          <w:lang w:val="es-MX"/>
        </w:rPr>
      </w:pPr>
    </w:p>
    <w:p w14:paraId="23964BCB" w14:textId="77777777" w:rsidR="006A6658" w:rsidRPr="00973A87" w:rsidRDefault="008365D1">
      <w:pPr>
        <w:pStyle w:val="BodyText"/>
        <w:kinsoku w:val="0"/>
        <w:overflowPunct w:val="0"/>
        <w:spacing w:before="0" w:line="200" w:lineRule="atLeast"/>
        <w:ind w:left="120"/>
        <w:rPr>
          <w:sz w:val="20"/>
          <w:szCs w:val="20"/>
          <w:lang w:val="es-MX"/>
        </w:rPr>
      </w:pPr>
      <w:r>
        <w:rPr>
          <w:noProof/>
          <w:sz w:val="20"/>
          <w:szCs w:val="20"/>
        </w:rPr>
        <mc:AlternateContent>
          <mc:Choice Requires="wpg">
            <w:drawing>
              <wp:inline distT="0" distB="0" distL="0" distR="0" wp14:anchorId="23964C7E" wp14:editId="23964C7F">
                <wp:extent cx="9601200" cy="262890"/>
                <wp:effectExtent l="0" t="3810" r="0" b="0"/>
                <wp:docPr id="26"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27"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4DB6" w14:textId="77777777" w:rsidR="00EB0E69" w:rsidRPr="00EB0E69" w:rsidRDefault="00EB0E69">
                              <w:pPr>
                                <w:pStyle w:val="BodyText"/>
                                <w:tabs>
                                  <w:tab w:val="left" w:pos="1119"/>
                                </w:tabs>
                                <w:kinsoku w:val="0"/>
                                <w:overflowPunct w:val="0"/>
                                <w:spacing w:before="64"/>
                                <w:ind w:left="145"/>
                                <w:rPr>
                                  <w:b/>
                                  <w:color w:val="000000"/>
                                  <w:sz w:val="16"/>
                                  <w:szCs w:val="16"/>
                                  <w:u w:val="single"/>
                                  <w:lang w:val="es-MX"/>
                                </w:rPr>
                              </w:pPr>
                              <w:r w:rsidRPr="00EB0E69">
                                <w:rPr>
                                  <w:b/>
                                  <w:bCs/>
                                  <w:color w:val="FFFFFF"/>
                                  <w:position w:val="1"/>
                                  <w:sz w:val="19"/>
                                  <w:szCs w:val="19"/>
                                  <w:lang w:val="es-MX"/>
                                </w:rPr>
                                <w:t>PASO 4</w:t>
                              </w:r>
                              <w:r w:rsidRPr="00EB0E69">
                                <w:rPr>
                                  <w:b/>
                                  <w:bCs/>
                                  <w:color w:val="FFFFFF"/>
                                  <w:position w:val="1"/>
                                  <w:sz w:val="19"/>
                                  <w:szCs w:val="19"/>
                                  <w:lang w:val="es-MX"/>
                                </w:rPr>
                                <w:tab/>
                              </w:r>
                              <w:r w:rsidRPr="00EB0E69">
                                <w:rPr>
                                  <w:b/>
                                  <w:bCs/>
                                  <w:color w:val="FFFFFF"/>
                                  <w:sz w:val="16"/>
                                  <w:szCs w:val="16"/>
                                  <w:lang w:val="es-MX"/>
                                </w:rPr>
                                <w:t>Información de Contacto y Firma del adu</w:t>
                              </w:r>
                              <w:r>
                                <w:rPr>
                                  <w:b/>
                                  <w:bCs/>
                                  <w:color w:val="FFFFFF"/>
                                  <w:sz w:val="16"/>
                                  <w:szCs w:val="16"/>
                                  <w:lang w:val="es-MX"/>
                                </w:rPr>
                                <w:t>lto</w:t>
                              </w:r>
                              <w:r w:rsidRPr="00EB0E69">
                                <w:rPr>
                                  <w:b/>
                                  <w:bCs/>
                                  <w:color w:val="FFFFFF"/>
                                  <w:sz w:val="16"/>
                                  <w:szCs w:val="16"/>
                                  <w:lang w:val="es-MX"/>
                                </w:rPr>
                                <w:t xml:space="preserve">.  </w:t>
                              </w:r>
                            </w:p>
                          </w:txbxContent>
                        </wps:txbx>
                        <wps:bodyPr rot="0" vert="horz" wrap="square" lIns="0" tIns="0" rIns="0" bIns="0" anchor="t" anchorCtr="0" upright="1">
                          <a:noAutofit/>
                        </wps:bodyPr>
                      </wps:wsp>
                    </wpg:wgp>
                  </a:graphicData>
                </a:graphic>
              </wp:inline>
            </w:drawing>
          </mc:Choice>
          <mc:Fallback>
            <w:pict>
              <v:group w14:anchorId="23964C7E" id="Group 494" o:spid="_x0000_s1060"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">
                <v:shape id="Freeform 495" o:spid="_x0000_s1061"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" path="m,413r14146,l14146,,,,,413xe" fillcolor="#33ae6f" stroked="f">
                  <v:path arrowok="t" o:connecttype="custom" o:connectlocs="0,413;14146,413;14146,0;0,0;0,413" o:connectangles="0,0,0,0,0"/>
                </v:shape>
                <v:shape id="Freeform 496" o:spid="_x0000_s1062"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" path="m,414r973,l973,,,,,414xe" fillcolor="#1f823f" stroked="f">
                  <v:path arrowok="t" o:connecttype="custom" o:connectlocs="0,414;973,414;973,0;0,0;0,414" o:connectangles="0,0,0,0,0"/>
                </v:shape>
                <v:shape id="Text Box 497" o:spid="_x0000_s1063"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3964DB6" w14:textId="77777777" w:rsidR="00EB0E69" w:rsidRPr="00EB0E69" w:rsidRDefault="00EB0E69">
                        <w:pPr>
                          <w:pStyle w:val="BodyText"/>
                          <w:tabs>
                            <w:tab w:val="left" w:pos="1119"/>
                          </w:tabs>
                          <w:kinsoku w:val="0"/>
                          <w:overflowPunct w:val="0"/>
                          <w:spacing w:before="64"/>
                          <w:ind w:left="145"/>
                          <w:rPr>
                            <w:b/>
                            <w:color w:val="000000"/>
                            <w:sz w:val="16"/>
                            <w:szCs w:val="16"/>
                            <w:u w:val="single"/>
                            <w:lang w:val="es-MX"/>
                          </w:rPr>
                        </w:pPr>
                        <w:r w:rsidRPr="00EB0E69">
                          <w:rPr>
                            <w:b/>
                            <w:bCs/>
                            <w:color w:val="FFFFFF"/>
                            <w:position w:val="1"/>
                            <w:sz w:val="19"/>
                            <w:szCs w:val="19"/>
                            <w:lang w:val="es-MX"/>
                          </w:rPr>
                          <w:t>PASO 4</w:t>
                        </w:r>
                        <w:r w:rsidRPr="00EB0E69">
                          <w:rPr>
                            <w:b/>
                            <w:bCs/>
                            <w:color w:val="FFFFFF"/>
                            <w:position w:val="1"/>
                            <w:sz w:val="19"/>
                            <w:szCs w:val="19"/>
                            <w:lang w:val="es-MX"/>
                          </w:rPr>
                          <w:tab/>
                        </w:r>
                        <w:r w:rsidRPr="00EB0E69">
                          <w:rPr>
                            <w:b/>
                            <w:bCs/>
                            <w:color w:val="FFFFFF"/>
                            <w:sz w:val="16"/>
                            <w:szCs w:val="16"/>
                            <w:lang w:val="es-MX"/>
                          </w:rPr>
                          <w:t>Información de Contacto y Firma del adu</w:t>
                        </w:r>
                        <w:r>
                          <w:rPr>
                            <w:b/>
                            <w:bCs/>
                            <w:color w:val="FFFFFF"/>
                            <w:sz w:val="16"/>
                            <w:szCs w:val="16"/>
                            <w:lang w:val="es-MX"/>
                          </w:rPr>
                          <w:t>lto</w:t>
                        </w:r>
                        <w:r w:rsidRPr="00EB0E69">
                          <w:rPr>
                            <w:b/>
                            <w:bCs/>
                            <w:color w:val="FFFFFF"/>
                            <w:sz w:val="16"/>
                            <w:szCs w:val="16"/>
                            <w:lang w:val="es-MX"/>
                          </w:rPr>
                          <w:t xml:space="preserve">.  </w:t>
                        </w:r>
                      </w:p>
                    </w:txbxContent>
                  </v:textbox>
                </v:shape>
                <w10:anchorlock/>
              </v:group>
            </w:pict>
          </mc:Fallback>
        </mc:AlternateContent>
      </w:r>
    </w:p>
    <w:p w14:paraId="23964BCC" w14:textId="77777777" w:rsidR="006A6658" w:rsidRPr="00973A87" w:rsidRDefault="009B7F17">
      <w:pPr>
        <w:pStyle w:val="BodyText"/>
        <w:kinsoku w:val="0"/>
        <w:overflowPunct w:val="0"/>
        <w:spacing w:before="75" w:line="278" w:lineRule="auto"/>
        <w:ind w:left="120" w:right="330"/>
        <w:rPr>
          <w:color w:val="000000"/>
          <w:sz w:val="12"/>
          <w:szCs w:val="12"/>
          <w:lang w:val="es-MX"/>
        </w:rPr>
      </w:pPr>
      <w:r w:rsidRPr="00973A87">
        <w:rPr>
          <w:color w:val="231F20"/>
          <w:sz w:val="12"/>
          <w:szCs w:val="12"/>
          <w:lang w:val="es-MX"/>
        </w:rPr>
        <w:t>“Certifico</w:t>
      </w:r>
      <w:r w:rsidR="006A6658" w:rsidRPr="00973A87">
        <w:rPr>
          <w:color w:val="231F20"/>
          <w:sz w:val="12"/>
          <w:szCs w:val="12"/>
          <w:lang w:val="es-MX"/>
        </w:rPr>
        <w:t xml:space="preserve"> (</w:t>
      </w:r>
      <w:r w:rsidRPr="00973A87">
        <w:rPr>
          <w:color w:val="231F20"/>
          <w:sz w:val="12"/>
          <w:szCs w:val="12"/>
          <w:lang w:val="es-MX"/>
        </w:rPr>
        <w:t>prometo</w:t>
      </w:r>
      <w:r w:rsidR="006A6658" w:rsidRPr="00973A87">
        <w:rPr>
          <w:color w:val="231F20"/>
          <w:sz w:val="12"/>
          <w:szCs w:val="12"/>
          <w:lang w:val="es-MX"/>
        </w:rPr>
        <w:t xml:space="preserve">) </w:t>
      </w:r>
      <w:r w:rsidRPr="00973A87">
        <w:rPr>
          <w:color w:val="231F20"/>
          <w:sz w:val="12"/>
          <w:szCs w:val="12"/>
          <w:lang w:val="es-MX"/>
        </w:rPr>
        <w:t>que toda la información en esta aplicación es verdad y que todos los ingresos son reportados. Entiendo que esta información es dada en conexión con</w:t>
      </w:r>
      <w:r w:rsidR="006A6658" w:rsidRPr="00973A87">
        <w:rPr>
          <w:color w:val="231F20"/>
          <w:sz w:val="12"/>
          <w:szCs w:val="12"/>
          <w:lang w:val="es-MX"/>
        </w:rPr>
        <w:t xml:space="preserve"> </w:t>
      </w:r>
      <w:r w:rsidRPr="00973A87">
        <w:rPr>
          <w:color w:val="231F20"/>
          <w:sz w:val="12"/>
          <w:szCs w:val="12"/>
          <w:lang w:val="es-MX"/>
        </w:rPr>
        <w:t>los recibos de fondos Federales</w:t>
      </w:r>
      <w:r w:rsidR="006A6658" w:rsidRPr="00973A87">
        <w:rPr>
          <w:color w:val="231F20"/>
          <w:sz w:val="12"/>
          <w:szCs w:val="12"/>
          <w:lang w:val="es-MX"/>
        </w:rPr>
        <w:t xml:space="preserve">, </w:t>
      </w:r>
      <w:r w:rsidRPr="00973A87">
        <w:rPr>
          <w:color w:val="231F20"/>
          <w:sz w:val="12"/>
          <w:szCs w:val="12"/>
          <w:lang w:val="es-MX"/>
        </w:rPr>
        <w:t>y que los oficiales escolares pueden verificar (checar)</w:t>
      </w:r>
      <w:r w:rsidR="006A6658" w:rsidRPr="00973A87">
        <w:rPr>
          <w:color w:val="231F20"/>
          <w:sz w:val="12"/>
          <w:szCs w:val="12"/>
          <w:lang w:val="es-MX"/>
        </w:rPr>
        <w:t xml:space="preserve"> </w:t>
      </w:r>
      <w:r w:rsidRPr="00973A87">
        <w:rPr>
          <w:color w:val="231F20"/>
          <w:sz w:val="12"/>
          <w:szCs w:val="12"/>
          <w:lang w:val="es-MX"/>
        </w:rPr>
        <w:t xml:space="preserve">la información. Estoy consciente </w:t>
      </w:r>
      <w:proofErr w:type="gramStart"/>
      <w:r w:rsidRPr="00973A87">
        <w:rPr>
          <w:color w:val="231F20"/>
          <w:sz w:val="12"/>
          <w:szCs w:val="12"/>
          <w:lang w:val="es-MX"/>
        </w:rPr>
        <w:t>que</w:t>
      </w:r>
      <w:proofErr w:type="gramEnd"/>
      <w:r w:rsidRPr="00973A87">
        <w:rPr>
          <w:color w:val="231F20"/>
          <w:sz w:val="12"/>
          <w:szCs w:val="12"/>
          <w:lang w:val="es-MX"/>
        </w:rPr>
        <w:t xml:space="preserve"> si di falsa información a propósito, mis hijos pueden perder beneficios y yo puedo ser procesado bajo las leyes Federales aplicables del Estado</w:t>
      </w:r>
      <w:r w:rsidR="006A6658" w:rsidRPr="00973A87">
        <w:rPr>
          <w:color w:val="231F20"/>
          <w:sz w:val="12"/>
          <w:szCs w:val="12"/>
          <w:lang w:val="es-MX"/>
        </w:rPr>
        <w:t>”</w:t>
      </w:r>
      <w:r w:rsidRPr="00973A87">
        <w:rPr>
          <w:color w:val="231F20"/>
          <w:sz w:val="12"/>
          <w:szCs w:val="12"/>
          <w:lang w:val="es-MX"/>
        </w:rPr>
        <w:t>.</w:t>
      </w:r>
    </w:p>
    <w:p w14:paraId="23964BCD" w14:textId="77777777" w:rsidR="006A6658" w:rsidRPr="00973A87" w:rsidRDefault="006A6658">
      <w:pPr>
        <w:pStyle w:val="BodyText"/>
        <w:kinsoku w:val="0"/>
        <w:overflowPunct w:val="0"/>
        <w:spacing w:before="3"/>
        <w:ind w:left="0"/>
        <w:rPr>
          <w:sz w:val="9"/>
          <w:szCs w:val="9"/>
          <w:lang w:val="es-MX"/>
        </w:rPr>
      </w:pPr>
    </w:p>
    <w:p w14:paraId="23964BCE" w14:textId="77777777" w:rsidR="006A6658" w:rsidRPr="00973A87" w:rsidRDefault="008365D1">
      <w:pPr>
        <w:pStyle w:val="Heading1"/>
        <w:tabs>
          <w:tab w:val="left" w:pos="5401"/>
          <w:tab w:val="left" w:pos="7948"/>
          <w:tab w:val="left" w:pos="9023"/>
          <w:tab w:val="left" w:pos="10626"/>
        </w:tabs>
        <w:kinsoku w:val="0"/>
        <w:overflowPunct w:val="0"/>
        <w:spacing w:line="200" w:lineRule="atLeast"/>
        <w:rPr>
          <w:lang w:val="es-MX"/>
        </w:rPr>
      </w:pPr>
      <w:r>
        <w:rPr>
          <w:noProof/>
        </w:rPr>
        <mc:AlternateContent>
          <mc:Choice Requires="wpg">
            <w:drawing>
              <wp:inline distT="0" distB="0" distL="0" distR="0" wp14:anchorId="23964C80" wp14:editId="23964C81">
                <wp:extent cx="3107690" cy="203200"/>
                <wp:effectExtent l="7620" t="10160" r="8890" b="5715"/>
                <wp:docPr id="24"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2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A4FC68"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" path="m,314r4888,l4888,,,,,314xe" filled="f" strokecolor="#808285" strokeweight=".25pt">
                  <v:path arrowok="t" o:connecttype="custom" o:connectlocs="0,314;4888,314;4888,0;0,0;0,314" o:connectangles="0,0,0,0,0"/>
                </v:shape>
                <w10:anchorlock/>
              </v:group>
            </w:pict>
          </mc:Fallback>
        </mc:AlternateContent>
      </w:r>
      <w:r w:rsidR="006A6658" w:rsidRPr="00973A87">
        <w:rPr>
          <w:lang w:val="es-MX"/>
        </w:rPr>
        <w:t xml:space="preserve"> </w:t>
      </w:r>
      <w:r w:rsidR="006A6658" w:rsidRPr="00973A87">
        <w:rPr>
          <w:lang w:val="es-MX"/>
        </w:rPr>
        <w:tab/>
      </w:r>
      <w:r>
        <w:rPr>
          <w:noProof/>
        </w:rPr>
        <mc:AlternateContent>
          <mc:Choice Requires="wpg">
            <w:drawing>
              <wp:inline distT="0" distB="0" distL="0" distR="0" wp14:anchorId="23964C82" wp14:editId="23964C83">
                <wp:extent cx="1423035" cy="203200"/>
                <wp:effectExtent l="10160" t="10160" r="5080" b="5715"/>
                <wp:docPr id="22"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23"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E2C56F"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">
                <v:shape id="Freeform 501"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" path="m,314r2235,l2235,,,,,314xe" filled="f" strokecolor="#808285" strokeweight=".25pt">
                  <v:path arrowok="t" o:connecttype="custom" o:connectlocs="0,314;2235,314;2235,0;0,0;0,314" o:connectangles="0,0,0,0,0"/>
                </v:shape>
                <w10:anchorlock/>
              </v:group>
            </w:pict>
          </mc:Fallback>
        </mc:AlternateContent>
      </w:r>
      <w:r w:rsidR="006A6658" w:rsidRPr="00973A87">
        <w:rPr>
          <w:lang w:val="es-MX"/>
        </w:rPr>
        <w:t xml:space="preserve"> </w:t>
      </w:r>
      <w:r w:rsidR="006A6658" w:rsidRPr="00973A87">
        <w:rPr>
          <w:lang w:val="es-MX"/>
        </w:rPr>
        <w:tab/>
      </w:r>
      <w:r>
        <w:rPr>
          <w:noProof/>
        </w:rPr>
        <mc:AlternateContent>
          <mc:Choice Requires="wpg">
            <w:drawing>
              <wp:inline distT="0" distB="0" distL="0" distR="0" wp14:anchorId="23964C84" wp14:editId="23964C85">
                <wp:extent cx="497205" cy="203200"/>
                <wp:effectExtent l="8255" t="10160" r="8890" b="5715"/>
                <wp:docPr id="20"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21"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0FEBD3"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">
                <v:shape id="Freeform 503"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" path="m,314r777,l777,,,,,314xe" filled="f" strokecolor="#808285" strokeweight=".25pt">
                  <v:path arrowok="t" o:connecttype="custom" o:connectlocs="0,314;777,314;777,0;0,0;0,314" o:connectangles="0,0,0,0,0"/>
                </v:shape>
                <w10:anchorlock/>
              </v:group>
            </w:pict>
          </mc:Fallback>
        </mc:AlternateContent>
      </w:r>
      <w:r w:rsidR="006A6658" w:rsidRPr="00973A87">
        <w:rPr>
          <w:lang w:val="es-MX"/>
        </w:rPr>
        <w:t xml:space="preserve"> </w:t>
      </w:r>
      <w:r w:rsidR="006A6658" w:rsidRPr="00973A87">
        <w:rPr>
          <w:lang w:val="es-MX"/>
        </w:rPr>
        <w:tab/>
      </w:r>
      <w:r>
        <w:rPr>
          <w:noProof/>
        </w:rPr>
        <mc:AlternateContent>
          <mc:Choice Requires="wpg">
            <w:drawing>
              <wp:inline distT="0" distB="0" distL="0" distR="0" wp14:anchorId="23964C86" wp14:editId="23964C87">
                <wp:extent cx="807720" cy="203200"/>
                <wp:effectExtent l="5080" t="10160" r="6350" b="5715"/>
                <wp:docPr id="18"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9"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FD11BE"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">
                <v:shape id="Freeform 505"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" path="m,314r1266,l1266,,,,,314xe" filled="f" strokecolor="#808285" strokeweight=".25pt">
                  <v:path arrowok="t" o:connecttype="custom" o:connectlocs="0,314;1266,314;1266,0;0,0;0,314" o:connectangles="0,0,0,0,0"/>
                </v:shape>
                <w10:anchorlock/>
              </v:group>
            </w:pict>
          </mc:Fallback>
        </mc:AlternateContent>
      </w:r>
      <w:r w:rsidR="006A6658" w:rsidRPr="00973A87">
        <w:rPr>
          <w:lang w:val="es-MX"/>
        </w:rPr>
        <w:t xml:space="preserve"> </w:t>
      </w:r>
      <w:r w:rsidR="006A6658" w:rsidRPr="00973A87">
        <w:rPr>
          <w:lang w:val="es-MX"/>
        </w:rPr>
        <w:tab/>
      </w:r>
      <w:r>
        <w:rPr>
          <w:noProof/>
        </w:rPr>
        <mc:AlternateContent>
          <mc:Choice Requires="wpg">
            <w:drawing>
              <wp:inline distT="0" distB="0" distL="0" distR="0" wp14:anchorId="23964C88" wp14:editId="23964C89">
                <wp:extent cx="2931795" cy="203200"/>
                <wp:effectExtent l="3810" t="10160" r="7620" b="5715"/>
                <wp:docPr id="16"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7"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D28AE3"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">
                <v:shape id="Freeform 50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" path="m,314r4611,l4611,,,,,314xe" filled="f" strokecolor="#808285" strokeweight=".25pt">
                  <v:path arrowok="t" o:connecttype="custom" o:connectlocs="0,314;4611,314;4611,0;0,0;0,314" o:connectangles="0,0,0,0,0"/>
                </v:shape>
                <w10:anchorlock/>
              </v:group>
            </w:pict>
          </mc:Fallback>
        </mc:AlternateContent>
      </w:r>
    </w:p>
    <w:p w14:paraId="23964BCF" w14:textId="77777777" w:rsidR="006A6658" w:rsidRPr="00973A87" w:rsidRDefault="009B7F17">
      <w:pPr>
        <w:pStyle w:val="BodyText"/>
        <w:tabs>
          <w:tab w:val="left" w:pos="3671"/>
          <w:tab w:val="left" w:pos="5404"/>
          <w:tab w:val="left" w:pos="7967"/>
          <w:tab w:val="left" w:pos="9035"/>
          <w:tab w:val="left" w:pos="10619"/>
        </w:tabs>
        <w:kinsoku w:val="0"/>
        <w:overflowPunct w:val="0"/>
        <w:spacing w:before="29"/>
        <w:ind w:left="104"/>
        <w:rPr>
          <w:color w:val="000000"/>
          <w:lang w:val="es-MX"/>
        </w:rPr>
      </w:pPr>
      <w:r w:rsidRPr="00973A87">
        <w:rPr>
          <w:color w:val="231F20"/>
          <w:position w:val="1"/>
          <w:lang w:val="es-MX"/>
        </w:rPr>
        <w:t>Dirección de Calle</w:t>
      </w:r>
      <w:r w:rsidR="006A6658" w:rsidRPr="00973A87">
        <w:rPr>
          <w:color w:val="231F20"/>
          <w:position w:val="1"/>
          <w:lang w:val="es-MX"/>
        </w:rPr>
        <w:t xml:space="preserve"> (</w:t>
      </w:r>
      <w:r w:rsidRPr="00973A87">
        <w:rPr>
          <w:color w:val="231F20"/>
          <w:position w:val="1"/>
          <w:lang w:val="es-MX"/>
        </w:rPr>
        <w:t>si está disponible</w:t>
      </w:r>
      <w:r w:rsidR="006A6658" w:rsidRPr="00973A87">
        <w:rPr>
          <w:color w:val="231F20"/>
          <w:position w:val="1"/>
          <w:lang w:val="es-MX"/>
        </w:rPr>
        <w:t>)</w:t>
      </w:r>
      <w:r w:rsidR="006A6658" w:rsidRPr="00973A87">
        <w:rPr>
          <w:color w:val="231F20"/>
          <w:position w:val="1"/>
          <w:lang w:val="es-MX"/>
        </w:rPr>
        <w:tab/>
      </w:r>
      <w:proofErr w:type="spellStart"/>
      <w:r w:rsidR="006A6658" w:rsidRPr="00973A87">
        <w:rPr>
          <w:color w:val="231F20"/>
          <w:lang w:val="es-MX"/>
        </w:rPr>
        <w:t>Apt</w:t>
      </w:r>
      <w:proofErr w:type="spellEnd"/>
      <w:r w:rsidR="006A6658" w:rsidRPr="00973A87">
        <w:rPr>
          <w:color w:val="231F20"/>
          <w:lang w:val="es-MX"/>
        </w:rPr>
        <w:t xml:space="preserve"> #</w:t>
      </w:r>
      <w:r w:rsidR="006A6658" w:rsidRPr="00973A87">
        <w:rPr>
          <w:color w:val="231F20"/>
          <w:lang w:val="es-MX"/>
        </w:rPr>
        <w:tab/>
      </w:r>
      <w:r w:rsidRPr="00973A87">
        <w:rPr>
          <w:color w:val="231F20"/>
          <w:w w:val="95"/>
          <w:position w:val="1"/>
          <w:lang w:val="es-MX"/>
        </w:rPr>
        <w:t>Ciudad</w:t>
      </w:r>
      <w:r w:rsidR="006A6658" w:rsidRPr="00973A87">
        <w:rPr>
          <w:color w:val="231F20"/>
          <w:w w:val="95"/>
          <w:position w:val="1"/>
          <w:lang w:val="es-MX"/>
        </w:rPr>
        <w:tab/>
      </w:r>
      <w:r w:rsidRPr="00973A87">
        <w:rPr>
          <w:color w:val="231F20"/>
          <w:position w:val="1"/>
          <w:lang w:val="es-MX"/>
        </w:rPr>
        <w:t>Estado</w:t>
      </w:r>
      <w:r w:rsidR="006A6658" w:rsidRPr="00973A87">
        <w:rPr>
          <w:color w:val="231F20"/>
          <w:position w:val="1"/>
          <w:lang w:val="es-MX"/>
        </w:rPr>
        <w:tab/>
      </w:r>
      <w:r w:rsidRPr="00973A87">
        <w:rPr>
          <w:color w:val="231F20"/>
          <w:position w:val="1"/>
          <w:lang w:val="es-MX"/>
        </w:rPr>
        <w:t>Código Postal</w:t>
      </w:r>
      <w:r w:rsidR="006A6658" w:rsidRPr="00973A87">
        <w:rPr>
          <w:color w:val="231F20"/>
          <w:position w:val="1"/>
          <w:lang w:val="es-MX"/>
        </w:rPr>
        <w:tab/>
      </w:r>
      <w:r w:rsidRPr="00973A87">
        <w:rPr>
          <w:color w:val="231F20"/>
          <w:position w:val="1"/>
          <w:lang w:val="es-MX"/>
        </w:rPr>
        <w:t>Teléfono Diurno e</w:t>
      </w:r>
      <w:r w:rsidR="006A6658" w:rsidRPr="00973A87">
        <w:rPr>
          <w:color w:val="231F20"/>
          <w:position w:val="1"/>
          <w:lang w:val="es-MX"/>
        </w:rPr>
        <w:t xml:space="preserve"> E</w:t>
      </w:r>
      <w:r w:rsidRPr="00973A87">
        <w:rPr>
          <w:color w:val="231F20"/>
          <w:position w:val="1"/>
          <w:lang w:val="es-MX"/>
        </w:rPr>
        <w:t>-mail (opc</w:t>
      </w:r>
      <w:r w:rsidR="006A6658" w:rsidRPr="00973A87">
        <w:rPr>
          <w:color w:val="231F20"/>
          <w:position w:val="1"/>
          <w:lang w:val="es-MX"/>
        </w:rPr>
        <w:t>ional)</w:t>
      </w:r>
    </w:p>
    <w:p w14:paraId="23964BD0" w14:textId="77777777" w:rsidR="006A6658" w:rsidRPr="00973A87" w:rsidRDefault="006A6658">
      <w:pPr>
        <w:pStyle w:val="BodyText"/>
        <w:kinsoku w:val="0"/>
        <w:overflowPunct w:val="0"/>
        <w:spacing w:before="3"/>
        <w:ind w:left="0"/>
        <w:rPr>
          <w:sz w:val="8"/>
          <w:szCs w:val="8"/>
          <w:lang w:val="es-MX"/>
        </w:rPr>
      </w:pPr>
    </w:p>
    <w:p w14:paraId="23964BD1" w14:textId="77777777" w:rsidR="006A6658" w:rsidRPr="00973A87" w:rsidRDefault="008365D1">
      <w:pPr>
        <w:pStyle w:val="Heading1"/>
        <w:tabs>
          <w:tab w:val="left" w:pos="5401"/>
          <w:tab w:val="left" w:pos="10626"/>
        </w:tabs>
        <w:kinsoku w:val="0"/>
        <w:overflowPunct w:val="0"/>
        <w:spacing w:line="200" w:lineRule="atLeast"/>
        <w:rPr>
          <w:lang w:val="es-MX"/>
        </w:rPr>
      </w:pPr>
      <w:r>
        <w:rPr>
          <w:noProof/>
        </w:rPr>
        <mc:AlternateContent>
          <mc:Choice Requires="wpg">
            <w:drawing>
              <wp:inline distT="0" distB="0" distL="0" distR="0" wp14:anchorId="23964C8A" wp14:editId="23964C8B">
                <wp:extent cx="3107690" cy="205740"/>
                <wp:effectExtent l="7620" t="6985" r="8890" b="6350"/>
                <wp:docPr id="14"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5"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1D06B9"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">
                <v:shape id="Freeform 509"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" path="m,318r4888,l4888,,,,,318xe" filled="f" strokecolor="#808285" strokeweight=".08817mm">
                  <v:path arrowok="t" o:connecttype="custom" o:connectlocs="0,318;4888,318;4888,0;0,0;0,318" o:connectangles="0,0,0,0,0"/>
                </v:shape>
                <w10:anchorlock/>
              </v:group>
            </w:pict>
          </mc:Fallback>
        </mc:AlternateContent>
      </w:r>
      <w:r w:rsidR="006A6658" w:rsidRPr="00973A87">
        <w:rPr>
          <w:lang w:val="es-MX"/>
        </w:rPr>
        <w:t xml:space="preserve"> </w:t>
      </w:r>
      <w:r w:rsidR="006A6658" w:rsidRPr="00973A87">
        <w:rPr>
          <w:lang w:val="es-MX"/>
        </w:rPr>
        <w:tab/>
      </w:r>
      <w:r>
        <w:rPr>
          <w:noProof/>
        </w:rPr>
        <mc:AlternateContent>
          <mc:Choice Requires="wpg">
            <w:drawing>
              <wp:inline distT="0" distB="0" distL="0" distR="0" wp14:anchorId="23964C8C" wp14:editId="23964C8D">
                <wp:extent cx="3107690" cy="205740"/>
                <wp:effectExtent l="10160" t="6985" r="6350" b="6350"/>
                <wp:docPr id="11"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2"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EEBE43"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">
                <v:shape id="Freeform 511"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" path="m,318r4888,l4888,,,,,318xe" filled="f" strokecolor="#808285" strokeweight=".08817mm">
                  <v:path arrowok="t" o:connecttype="custom" o:connectlocs="0,318;4888,318;4888,0;0,0;0,318" o:connectangles="0,0,0,0,0"/>
                </v:shape>
                <w10:anchorlock/>
              </v:group>
            </w:pict>
          </mc:Fallback>
        </mc:AlternateContent>
      </w:r>
      <w:r w:rsidR="006A6658" w:rsidRPr="00973A87">
        <w:rPr>
          <w:lang w:val="es-MX"/>
        </w:rPr>
        <w:t xml:space="preserve"> </w:t>
      </w:r>
      <w:r w:rsidR="006A6658" w:rsidRPr="00973A87">
        <w:rPr>
          <w:lang w:val="es-MX"/>
        </w:rPr>
        <w:tab/>
      </w:r>
      <w:r>
        <w:rPr>
          <w:noProof/>
        </w:rPr>
        <mc:AlternateContent>
          <mc:Choice Requires="wpg">
            <w:drawing>
              <wp:inline distT="0" distB="0" distL="0" distR="0" wp14:anchorId="23964C8E" wp14:editId="23964C8F">
                <wp:extent cx="2931795" cy="205740"/>
                <wp:effectExtent l="3810" t="6985" r="7620" b="6350"/>
                <wp:docPr id="9"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D0F5EF"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">
                <v:shape id="Freeform 513"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14:paraId="23964BD2" w14:textId="77777777" w:rsidR="006A6658" w:rsidRPr="00973A87" w:rsidRDefault="009B7F17">
      <w:pPr>
        <w:pStyle w:val="BodyText"/>
        <w:tabs>
          <w:tab w:val="left" w:pos="5391"/>
          <w:tab w:val="left" w:pos="10628"/>
        </w:tabs>
        <w:kinsoku w:val="0"/>
        <w:overflowPunct w:val="0"/>
        <w:spacing w:before="28"/>
        <w:ind w:left="104"/>
        <w:rPr>
          <w:color w:val="000000"/>
          <w:lang w:val="es-MX"/>
        </w:rPr>
      </w:pPr>
      <w:r w:rsidRPr="00F16B88">
        <w:rPr>
          <w:color w:val="231F20"/>
          <w:highlight w:val="yellow"/>
          <w:lang w:val="es-MX"/>
        </w:rPr>
        <w:t>Nombre impreso del adulto que firma la forma</w:t>
      </w:r>
      <w:r w:rsidR="006A6658" w:rsidRPr="00F16B88">
        <w:rPr>
          <w:color w:val="231F20"/>
          <w:highlight w:val="yellow"/>
          <w:lang w:val="es-MX"/>
        </w:rPr>
        <w:tab/>
      </w:r>
      <w:r w:rsidRPr="00F16B88">
        <w:rPr>
          <w:color w:val="231F20"/>
          <w:highlight w:val="yellow"/>
          <w:lang w:val="es-MX"/>
        </w:rPr>
        <w:t>Firma del adulto</w:t>
      </w:r>
      <w:r w:rsidR="006A6658" w:rsidRPr="00973A87">
        <w:rPr>
          <w:color w:val="231F20"/>
          <w:lang w:val="es-MX"/>
        </w:rPr>
        <w:tab/>
      </w:r>
      <w:r w:rsidRPr="00973A87">
        <w:rPr>
          <w:color w:val="231F20"/>
          <w:lang w:val="es-MX"/>
        </w:rPr>
        <w:t>Fecha de hoy</w:t>
      </w:r>
    </w:p>
    <w:p w14:paraId="23964BD3" w14:textId="77777777" w:rsidR="001777EB" w:rsidRPr="00973A87" w:rsidRDefault="001777EB">
      <w:pPr>
        <w:pStyle w:val="BodyText"/>
        <w:tabs>
          <w:tab w:val="left" w:pos="5391"/>
          <w:tab w:val="left" w:pos="10628"/>
        </w:tabs>
        <w:kinsoku w:val="0"/>
        <w:overflowPunct w:val="0"/>
        <w:spacing w:before="28"/>
        <w:ind w:left="104"/>
        <w:rPr>
          <w:color w:val="000000"/>
          <w:lang w:val="es-MX"/>
        </w:rPr>
      </w:pPr>
    </w:p>
    <w:p w14:paraId="23964BD4" w14:textId="77777777" w:rsidR="001777EB" w:rsidRPr="00973A87" w:rsidRDefault="008365D1" w:rsidP="001777EB">
      <w:pPr>
        <w:rPr>
          <w:lang w:val="es-MX"/>
        </w:rPr>
      </w:pPr>
      <w:r>
        <w:rPr>
          <w:noProof/>
          <w:sz w:val="20"/>
          <w:szCs w:val="20"/>
        </w:rPr>
        <mc:AlternateContent>
          <mc:Choice Requires="wpg">
            <w:drawing>
              <wp:inline distT="0" distB="0" distL="0" distR="0" wp14:anchorId="23964C90" wp14:editId="23964C91">
                <wp:extent cx="9140825" cy="262890"/>
                <wp:effectExtent l="0" t="0" r="3175" b="4445"/>
                <wp:docPr id="5"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6"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4DB7" w14:textId="77777777" w:rsidR="00EB0E69" w:rsidRPr="009B7F17" w:rsidRDefault="009B7F17" w:rsidP="001777EB">
                              <w:pPr>
                                <w:pStyle w:val="BodyText"/>
                                <w:tabs>
                                  <w:tab w:val="left" w:pos="1711"/>
                                </w:tabs>
                                <w:kinsoku w:val="0"/>
                                <w:overflowPunct w:val="0"/>
                                <w:spacing w:before="74"/>
                                <w:ind w:left="181"/>
                                <w:rPr>
                                  <w:color w:val="000000"/>
                                  <w:sz w:val="16"/>
                                  <w:szCs w:val="16"/>
                                  <w:lang w:val="es-MX"/>
                                </w:rPr>
                              </w:pPr>
                              <w:r w:rsidRPr="009B7F17">
                                <w:rPr>
                                  <w:b/>
                                  <w:bCs/>
                                  <w:color w:val="FFFFFF"/>
                                  <w:spacing w:val="-10"/>
                                  <w:sz w:val="18"/>
                                  <w:szCs w:val="18"/>
                                  <w:lang w:val="es-MX"/>
                                </w:rPr>
                                <w:t>INSTRUCC</w:t>
                              </w:r>
                              <w:r w:rsidR="00EB0E69" w:rsidRPr="009B7F17">
                                <w:rPr>
                                  <w:b/>
                                  <w:bCs/>
                                  <w:color w:val="FFFFFF"/>
                                  <w:spacing w:val="-10"/>
                                  <w:sz w:val="18"/>
                                  <w:szCs w:val="18"/>
                                  <w:lang w:val="es-MX"/>
                                </w:rPr>
                                <w:t>ION</w:t>
                              </w:r>
                              <w:r w:rsidRPr="009B7F17">
                                <w:rPr>
                                  <w:b/>
                                  <w:bCs/>
                                  <w:color w:val="FFFFFF"/>
                                  <w:spacing w:val="-10"/>
                                  <w:sz w:val="18"/>
                                  <w:szCs w:val="18"/>
                                  <w:lang w:val="es-MX"/>
                                </w:rPr>
                                <w:t>E</w:t>
                              </w:r>
                              <w:r w:rsidR="00EB0E69" w:rsidRPr="009B7F17">
                                <w:rPr>
                                  <w:b/>
                                  <w:bCs/>
                                  <w:color w:val="FFFFFF"/>
                                  <w:spacing w:val="-10"/>
                                  <w:sz w:val="18"/>
                                  <w:szCs w:val="18"/>
                                  <w:lang w:val="es-MX"/>
                                </w:rPr>
                                <w:t>S</w:t>
                              </w:r>
                              <w:r w:rsidR="00EB0E69" w:rsidRPr="009B7F17">
                                <w:rPr>
                                  <w:b/>
                                  <w:bCs/>
                                  <w:color w:val="FFFFFF"/>
                                  <w:spacing w:val="-10"/>
                                  <w:sz w:val="18"/>
                                  <w:szCs w:val="18"/>
                                  <w:lang w:val="es-MX"/>
                                </w:rPr>
                                <w:tab/>
                              </w:r>
                              <w:r w:rsidRPr="009B7F17">
                                <w:rPr>
                                  <w:b/>
                                  <w:bCs/>
                                  <w:color w:val="FFFFFF"/>
                                  <w:sz w:val="16"/>
                                  <w:szCs w:val="16"/>
                                  <w:lang w:val="es-MX"/>
                                </w:rPr>
                                <w:t>Fuentes de Ingreso</w:t>
                              </w:r>
                            </w:p>
                          </w:txbxContent>
                        </wps:txbx>
                        <wps:bodyPr rot="0" vert="horz" wrap="square" lIns="0" tIns="0" rIns="0" bIns="0" anchor="t" anchorCtr="0" upright="1">
                          <a:noAutofit/>
                        </wps:bodyPr>
                      </wps:wsp>
                    </wpg:wgp>
                  </a:graphicData>
                </a:graphic>
              </wp:inline>
            </w:drawing>
          </mc:Choice>
          <mc:Fallback>
            <w:pict>
              <v:group w14:anchorId="23964C90" id="Group 514" o:spid="_x0000_s1064"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">
                <v:shape id="Freeform 515" o:spid="_x0000_s1065"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" path="m,414r12836,l12836,,,,,414xe" fillcolor="#33ae6f" stroked="f">
                  <v:path arrowok="t" o:connecttype="custom" o:connectlocs="0,414;12836,414;12836,0;0,0;0,414" o:connectangles="0,0,0,0,0"/>
                </v:shape>
                <v:shape id="Freeform 516" o:spid="_x0000_s1066"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" path="m,414r1558,l1558,,,,,414xe" fillcolor="#1f823f" stroked="f">
                  <v:path arrowok="t" o:connecttype="custom" o:connectlocs="0,414;1558,414;1558,0;0,0;0,414" o:connectangles="0,0,0,0,0"/>
                </v:shape>
                <v:shape id="Text Box 517" o:spid="_x0000_s1067"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3964DB7" w14:textId="77777777" w:rsidR="00EB0E69" w:rsidRPr="009B7F17" w:rsidRDefault="009B7F17" w:rsidP="001777EB">
                        <w:pPr>
                          <w:pStyle w:val="BodyText"/>
                          <w:tabs>
                            <w:tab w:val="left" w:pos="1711"/>
                          </w:tabs>
                          <w:kinsoku w:val="0"/>
                          <w:overflowPunct w:val="0"/>
                          <w:spacing w:before="74"/>
                          <w:ind w:left="181"/>
                          <w:rPr>
                            <w:color w:val="000000"/>
                            <w:sz w:val="16"/>
                            <w:szCs w:val="16"/>
                            <w:lang w:val="es-MX"/>
                          </w:rPr>
                        </w:pPr>
                        <w:r w:rsidRPr="009B7F17">
                          <w:rPr>
                            <w:b/>
                            <w:bCs/>
                            <w:color w:val="FFFFFF"/>
                            <w:spacing w:val="-10"/>
                            <w:sz w:val="18"/>
                            <w:szCs w:val="18"/>
                            <w:lang w:val="es-MX"/>
                          </w:rPr>
                          <w:t>INSTRUCC</w:t>
                        </w:r>
                        <w:r w:rsidR="00EB0E69" w:rsidRPr="009B7F17">
                          <w:rPr>
                            <w:b/>
                            <w:bCs/>
                            <w:color w:val="FFFFFF"/>
                            <w:spacing w:val="-10"/>
                            <w:sz w:val="18"/>
                            <w:szCs w:val="18"/>
                            <w:lang w:val="es-MX"/>
                          </w:rPr>
                          <w:t>ION</w:t>
                        </w:r>
                        <w:r w:rsidRPr="009B7F17">
                          <w:rPr>
                            <w:b/>
                            <w:bCs/>
                            <w:color w:val="FFFFFF"/>
                            <w:spacing w:val="-10"/>
                            <w:sz w:val="18"/>
                            <w:szCs w:val="18"/>
                            <w:lang w:val="es-MX"/>
                          </w:rPr>
                          <w:t>E</w:t>
                        </w:r>
                        <w:r w:rsidR="00EB0E69" w:rsidRPr="009B7F17">
                          <w:rPr>
                            <w:b/>
                            <w:bCs/>
                            <w:color w:val="FFFFFF"/>
                            <w:spacing w:val="-10"/>
                            <w:sz w:val="18"/>
                            <w:szCs w:val="18"/>
                            <w:lang w:val="es-MX"/>
                          </w:rPr>
                          <w:t>S</w:t>
                        </w:r>
                        <w:r w:rsidR="00EB0E69" w:rsidRPr="009B7F17">
                          <w:rPr>
                            <w:b/>
                            <w:bCs/>
                            <w:color w:val="FFFFFF"/>
                            <w:spacing w:val="-10"/>
                            <w:sz w:val="18"/>
                            <w:szCs w:val="18"/>
                            <w:lang w:val="es-MX"/>
                          </w:rPr>
                          <w:tab/>
                        </w:r>
                        <w:r w:rsidRPr="009B7F17">
                          <w:rPr>
                            <w:b/>
                            <w:bCs/>
                            <w:color w:val="FFFFFF"/>
                            <w:sz w:val="16"/>
                            <w:szCs w:val="16"/>
                            <w:lang w:val="es-MX"/>
                          </w:rPr>
                          <w:t>Fuentes de Ingreso</w:t>
                        </w:r>
                      </w:p>
                    </w:txbxContent>
                  </v:textbox>
                </v:shape>
                <w10:anchorlock/>
              </v:group>
            </w:pict>
          </mc:Fallback>
        </mc:AlternateContent>
      </w:r>
    </w:p>
    <w:tbl>
      <w:tblPr>
        <w:tblpPr w:leftFromText="180" w:rightFromText="180" w:vertAnchor="text" w:horzAnchor="margin" w:tblpY="137"/>
        <w:tblW w:w="0" w:type="auto"/>
        <w:tblLayout w:type="fixed"/>
        <w:tblCellMar>
          <w:left w:w="0" w:type="dxa"/>
          <w:right w:w="0" w:type="dxa"/>
        </w:tblCellMar>
        <w:tblLook w:val="0000" w:firstRow="0" w:lastRow="0" w:firstColumn="0" w:lastColumn="0" w:noHBand="0" w:noVBand="0"/>
      </w:tblPr>
      <w:tblGrid>
        <w:gridCol w:w="3410"/>
        <w:gridCol w:w="3409"/>
      </w:tblGrid>
      <w:tr w:rsidR="001777EB" w:rsidRPr="00973A87" w14:paraId="23964BD6" w14:textId="77777777" w:rsidTr="001777EB">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23964BD5" w14:textId="77777777" w:rsidR="001777EB" w:rsidRPr="00973A87" w:rsidRDefault="009B7F17" w:rsidP="009B7F17">
            <w:pPr>
              <w:pStyle w:val="BodyText"/>
              <w:kinsoku w:val="0"/>
              <w:overflowPunct w:val="0"/>
              <w:spacing w:before="25"/>
              <w:ind w:left="2020"/>
              <w:rPr>
                <w:rFonts w:ascii="Times New Roman" w:hAnsi="Times New Roman" w:cs="Times New Roman"/>
                <w:sz w:val="24"/>
                <w:szCs w:val="24"/>
                <w:lang w:val="es-MX"/>
              </w:rPr>
            </w:pPr>
            <w:r w:rsidRPr="00973A87">
              <w:rPr>
                <w:color w:val="231F20"/>
                <w:w w:val="105"/>
                <w:sz w:val="20"/>
                <w:szCs w:val="20"/>
                <w:lang w:val="es-MX"/>
              </w:rPr>
              <w:t>Fuentes de Ingreso para Niños</w:t>
            </w:r>
            <w:r w:rsidR="001777EB" w:rsidRPr="00973A87">
              <w:rPr>
                <w:color w:val="231F20"/>
                <w:spacing w:val="6"/>
                <w:w w:val="105"/>
                <w:sz w:val="20"/>
                <w:szCs w:val="20"/>
                <w:lang w:val="es-MX"/>
              </w:rPr>
              <w:t xml:space="preserve"> </w:t>
            </w:r>
          </w:p>
        </w:tc>
      </w:tr>
      <w:tr w:rsidR="001777EB" w:rsidRPr="00973A87" w14:paraId="23964BD9" w14:textId="77777777" w:rsidTr="001777EB">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23964BD7" w14:textId="77777777" w:rsidR="001777EB" w:rsidRPr="00973A87" w:rsidRDefault="0011190C" w:rsidP="0011190C">
            <w:pPr>
              <w:pStyle w:val="BodyText"/>
              <w:kinsoku w:val="0"/>
              <w:overflowPunct w:val="0"/>
              <w:spacing w:before="45"/>
              <w:ind w:left="688"/>
              <w:rPr>
                <w:rFonts w:ascii="Times New Roman" w:hAnsi="Times New Roman" w:cs="Times New Roman"/>
                <w:sz w:val="24"/>
                <w:szCs w:val="24"/>
                <w:lang w:val="es-MX"/>
              </w:rPr>
            </w:pPr>
            <w:r w:rsidRPr="00973A87">
              <w:rPr>
                <w:rFonts w:ascii="Arial Narrow" w:hAnsi="Arial Narrow" w:cs="Arial Narrow"/>
                <w:b/>
                <w:bCs/>
                <w:color w:val="231F20"/>
                <w:spacing w:val="-2"/>
                <w:sz w:val="16"/>
                <w:szCs w:val="16"/>
                <w:lang w:val="es-MX"/>
              </w:rPr>
              <w:t>Fuentes de Ingreso de Niños</w:t>
            </w:r>
          </w:p>
        </w:tc>
        <w:tc>
          <w:tcPr>
            <w:tcW w:w="3409" w:type="dxa"/>
            <w:tcBorders>
              <w:top w:val="single" w:sz="2" w:space="0" w:color="808285"/>
              <w:left w:val="single" w:sz="2" w:space="0" w:color="808285"/>
              <w:bottom w:val="single" w:sz="2" w:space="0" w:color="808285"/>
              <w:right w:val="single" w:sz="2" w:space="0" w:color="808285"/>
            </w:tcBorders>
            <w:vAlign w:val="center"/>
          </w:tcPr>
          <w:p w14:paraId="23964BD8" w14:textId="77777777" w:rsidR="001777EB" w:rsidRPr="00973A87" w:rsidRDefault="0011190C" w:rsidP="001777EB">
            <w:pPr>
              <w:pStyle w:val="BodyText"/>
              <w:kinsoku w:val="0"/>
              <w:overflowPunct w:val="0"/>
              <w:spacing w:before="31"/>
              <w:ind w:left="1039"/>
              <w:rPr>
                <w:rFonts w:ascii="Times New Roman" w:hAnsi="Times New Roman" w:cs="Times New Roman"/>
                <w:sz w:val="24"/>
                <w:szCs w:val="24"/>
                <w:lang w:val="es-MX"/>
              </w:rPr>
            </w:pPr>
            <w:r w:rsidRPr="00973A87">
              <w:rPr>
                <w:rFonts w:ascii="Arial Narrow" w:hAnsi="Arial Narrow" w:cs="Arial Narrow"/>
                <w:b/>
                <w:bCs/>
                <w:color w:val="231F20"/>
                <w:spacing w:val="-2"/>
                <w:sz w:val="16"/>
                <w:szCs w:val="16"/>
                <w:lang w:val="es-MX"/>
              </w:rPr>
              <w:t>Ejemplo</w:t>
            </w:r>
            <w:r w:rsidR="001777EB" w:rsidRPr="00973A87">
              <w:rPr>
                <w:rFonts w:ascii="Arial Narrow" w:hAnsi="Arial Narrow" w:cs="Arial Narrow"/>
                <w:b/>
                <w:bCs/>
                <w:color w:val="231F20"/>
                <w:spacing w:val="-2"/>
                <w:sz w:val="16"/>
                <w:szCs w:val="16"/>
                <w:lang w:val="es-MX"/>
              </w:rPr>
              <w:t>(s)</w:t>
            </w:r>
          </w:p>
        </w:tc>
      </w:tr>
      <w:tr w:rsidR="001777EB" w:rsidRPr="00973A87" w14:paraId="23964BDC" w14:textId="77777777" w:rsidTr="0011190C">
        <w:trPr>
          <w:trHeight w:hRule="exact" w:val="630"/>
        </w:trPr>
        <w:tc>
          <w:tcPr>
            <w:tcW w:w="3410" w:type="dxa"/>
            <w:tcBorders>
              <w:top w:val="single" w:sz="2" w:space="0" w:color="808285"/>
              <w:left w:val="single" w:sz="4" w:space="0" w:color="auto"/>
              <w:bottom w:val="single" w:sz="2" w:space="0" w:color="808285"/>
              <w:right w:val="single" w:sz="2" w:space="0" w:color="808285"/>
            </w:tcBorders>
          </w:tcPr>
          <w:p w14:paraId="23964BDA" w14:textId="77777777" w:rsidR="001777EB" w:rsidRPr="00973A87" w:rsidRDefault="001777EB" w:rsidP="0011190C">
            <w:pPr>
              <w:pStyle w:val="BodyText"/>
              <w:kinsoku w:val="0"/>
              <w:overflowPunct w:val="0"/>
              <w:spacing w:before="67"/>
              <w:ind w:left="101"/>
              <w:rPr>
                <w:rFonts w:ascii="Times New Roman" w:hAnsi="Times New Roman" w:cs="Times New Roman"/>
                <w:sz w:val="24"/>
                <w:szCs w:val="24"/>
                <w:lang w:val="es-MX"/>
              </w:rPr>
            </w:pPr>
            <w:r w:rsidRPr="00973A87">
              <w:rPr>
                <w:sz w:val="16"/>
                <w:szCs w:val="16"/>
                <w:lang w:val="es-MX"/>
              </w:rPr>
              <w:t xml:space="preserve">- </w:t>
            </w:r>
            <w:r w:rsidR="0011190C" w:rsidRPr="00973A87">
              <w:rPr>
                <w:sz w:val="16"/>
                <w:szCs w:val="16"/>
                <w:lang w:val="es-MX"/>
              </w:rPr>
              <w:t>Ganancias por trabajo</w:t>
            </w:r>
          </w:p>
        </w:tc>
        <w:tc>
          <w:tcPr>
            <w:tcW w:w="3409" w:type="dxa"/>
            <w:tcBorders>
              <w:top w:val="single" w:sz="2" w:space="0" w:color="808285"/>
              <w:left w:val="single" w:sz="2" w:space="0" w:color="808285"/>
              <w:bottom w:val="single" w:sz="2" w:space="0" w:color="808285"/>
              <w:right w:val="single" w:sz="2" w:space="0" w:color="808285"/>
            </w:tcBorders>
          </w:tcPr>
          <w:p w14:paraId="23964BDB" w14:textId="77777777" w:rsidR="001777EB" w:rsidRPr="00973A87" w:rsidRDefault="001777EB" w:rsidP="0011190C">
            <w:pPr>
              <w:pStyle w:val="BodyText"/>
              <w:kinsoku w:val="0"/>
              <w:overflowPunct w:val="0"/>
              <w:spacing w:before="6"/>
              <w:ind w:left="87" w:right="388"/>
              <w:rPr>
                <w:rFonts w:ascii="Times New Roman" w:hAnsi="Times New Roman" w:cs="Times New Roman"/>
                <w:sz w:val="24"/>
                <w:szCs w:val="24"/>
                <w:lang w:val="es-MX"/>
              </w:rPr>
            </w:pPr>
            <w:r w:rsidRPr="00973A87">
              <w:rPr>
                <w:sz w:val="16"/>
                <w:szCs w:val="16"/>
                <w:lang w:val="es-MX"/>
              </w:rPr>
              <w:t xml:space="preserve">- </w:t>
            </w:r>
            <w:r w:rsidR="0011190C" w:rsidRPr="00973A87">
              <w:rPr>
                <w:sz w:val="16"/>
                <w:szCs w:val="16"/>
                <w:lang w:val="es-MX"/>
              </w:rPr>
              <w:t>Un niño tiene un trabajo de tiempo completo o medio tiempo</w:t>
            </w:r>
            <w:r w:rsidRPr="00973A87">
              <w:rPr>
                <w:sz w:val="16"/>
                <w:szCs w:val="16"/>
                <w:lang w:val="es-MX"/>
              </w:rPr>
              <w:t xml:space="preserve"> </w:t>
            </w:r>
            <w:r w:rsidR="0011190C" w:rsidRPr="00973A87">
              <w:rPr>
                <w:sz w:val="16"/>
                <w:szCs w:val="16"/>
                <w:lang w:val="es-MX"/>
              </w:rPr>
              <w:t>donde ganan sueldos o salarios</w:t>
            </w:r>
          </w:p>
        </w:tc>
      </w:tr>
      <w:tr w:rsidR="001777EB" w:rsidRPr="00973A87" w14:paraId="23964BE2" w14:textId="77777777" w:rsidTr="0011190C">
        <w:trPr>
          <w:trHeight w:hRule="exact" w:val="1121"/>
        </w:trPr>
        <w:tc>
          <w:tcPr>
            <w:tcW w:w="3410" w:type="dxa"/>
            <w:tcBorders>
              <w:top w:val="single" w:sz="2" w:space="0" w:color="808285"/>
              <w:left w:val="single" w:sz="4" w:space="0" w:color="auto"/>
              <w:bottom w:val="single" w:sz="2" w:space="0" w:color="808285"/>
              <w:right w:val="single" w:sz="2" w:space="0" w:color="808285"/>
            </w:tcBorders>
          </w:tcPr>
          <w:p w14:paraId="23964BDD" w14:textId="77777777" w:rsidR="001777EB" w:rsidRPr="00973A87" w:rsidRDefault="001777EB" w:rsidP="001777EB">
            <w:pPr>
              <w:pStyle w:val="BodyText"/>
              <w:numPr>
                <w:ilvl w:val="0"/>
                <w:numId w:val="6"/>
              </w:numPr>
              <w:tabs>
                <w:tab w:val="left" w:pos="245"/>
              </w:tabs>
              <w:kinsoku w:val="0"/>
              <w:overflowPunct w:val="0"/>
              <w:spacing w:before="65"/>
              <w:rPr>
                <w:sz w:val="16"/>
                <w:szCs w:val="16"/>
                <w:lang w:val="es-MX"/>
              </w:rPr>
            </w:pPr>
            <w:r w:rsidRPr="00973A87">
              <w:rPr>
                <w:sz w:val="16"/>
                <w:szCs w:val="16"/>
                <w:lang w:val="es-MX"/>
              </w:rPr>
              <w:t>S</w:t>
            </w:r>
            <w:r w:rsidR="0011190C" w:rsidRPr="00973A87">
              <w:rPr>
                <w:sz w:val="16"/>
                <w:szCs w:val="16"/>
                <w:lang w:val="es-MX"/>
              </w:rPr>
              <w:t>eguridad Social</w:t>
            </w:r>
          </w:p>
          <w:p w14:paraId="23964BDE" w14:textId="77777777" w:rsidR="001777EB" w:rsidRPr="00973A87" w:rsidRDefault="0011190C" w:rsidP="001777EB">
            <w:pPr>
              <w:pStyle w:val="BodyText"/>
              <w:numPr>
                <w:ilvl w:val="1"/>
                <w:numId w:val="6"/>
              </w:numPr>
              <w:tabs>
                <w:tab w:val="left" w:pos="965"/>
              </w:tabs>
              <w:kinsoku w:val="0"/>
              <w:overflowPunct w:val="0"/>
              <w:spacing w:before="6"/>
              <w:rPr>
                <w:sz w:val="16"/>
                <w:szCs w:val="16"/>
                <w:lang w:val="es-MX"/>
              </w:rPr>
            </w:pPr>
            <w:r w:rsidRPr="00973A87">
              <w:rPr>
                <w:sz w:val="16"/>
                <w:szCs w:val="16"/>
                <w:lang w:val="es-MX"/>
              </w:rPr>
              <w:t>Pagos por Discapacidad</w:t>
            </w:r>
          </w:p>
          <w:p w14:paraId="23964BDF" w14:textId="77777777" w:rsidR="001777EB" w:rsidRPr="00973A87" w:rsidRDefault="0011190C" w:rsidP="0011190C">
            <w:pPr>
              <w:pStyle w:val="BodyText"/>
              <w:numPr>
                <w:ilvl w:val="1"/>
                <w:numId w:val="6"/>
              </w:numPr>
              <w:tabs>
                <w:tab w:val="left" w:pos="965"/>
              </w:tabs>
              <w:kinsoku w:val="0"/>
              <w:overflowPunct w:val="0"/>
              <w:spacing w:before="6"/>
              <w:rPr>
                <w:rFonts w:ascii="Times New Roman" w:hAnsi="Times New Roman" w:cs="Times New Roman"/>
                <w:sz w:val="24"/>
                <w:szCs w:val="24"/>
                <w:lang w:val="es-MX"/>
              </w:rPr>
            </w:pPr>
            <w:r w:rsidRPr="00973A87">
              <w:rPr>
                <w:sz w:val="16"/>
                <w:szCs w:val="16"/>
                <w:lang w:val="es-MX"/>
              </w:rPr>
              <w:t>Beneficios de Sobreviviente</w:t>
            </w:r>
          </w:p>
        </w:tc>
        <w:tc>
          <w:tcPr>
            <w:tcW w:w="3409" w:type="dxa"/>
            <w:tcBorders>
              <w:top w:val="single" w:sz="2" w:space="0" w:color="808285"/>
              <w:left w:val="single" w:sz="2" w:space="0" w:color="808285"/>
              <w:bottom w:val="single" w:sz="2" w:space="0" w:color="808285"/>
              <w:right w:val="single" w:sz="2" w:space="0" w:color="808285"/>
            </w:tcBorders>
          </w:tcPr>
          <w:p w14:paraId="23964BE0" w14:textId="77777777" w:rsidR="0011190C" w:rsidRPr="00973A87" w:rsidRDefault="0011190C" w:rsidP="0011190C">
            <w:pPr>
              <w:pStyle w:val="BodyText"/>
              <w:numPr>
                <w:ilvl w:val="0"/>
                <w:numId w:val="5"/>
              </w:numPr>
              <w:tabs>
                <w:tab w:val="left" w:pos="173"/>
              </w:tabs>
              <w:kinsoku w:val="0"/>
              <w:overflowPunct w:val="0"/>
              <w:spacing w:before="57" w:line="259" w:lineRule="auto"/>
              <w:ind w:right="101" w:firstLine="0"/>
              <w:rPr>
                <w:rFonts w:ascii="Times New Roman" w:hAnsi="Times New Roman" w:cs="Times New Roman"/>
                <w:sz w:val="24"/>
                <w:szCs w:val="24"/>
                <w:lang w:val="es-MX"/>
              </w:rPr>
            </w:pPr>
            <w:r w:rsidRPr="00973A87">
              <w:rPr>
                <w:sz w:val="16"/>
                <w:szCs w:val="16"/>
                <w:lang w:val="es-MX"/>
              </w:rPr>
              <w:t xml:space="preserve">Un niños ciego o discapacitado </w:t>
            </w:r>
            <w:proofErr w:type="gramStart"/>
            <w:r w:rsidRPr="00973A87">
              <w:rPr>
                <w:sz w:val="16"/>
                <w:szCs w:val="16"/>
                <w:lang w:val="es-MX"/>
              </w:rPr>
              <w:t>recibe</w:t>
            </w:r>
            <w:proofErr w:type="gramEnd"/>
            <w:r w:rsidRPr="00973A87">
              <w:rPr>
                <w:sz w:val="16"/>
                <w:szCs w:val="16"/>
                <w:lang w:val="es-MX"/>
              </w:rPr>
              <w:t xml:space="preserve"> beneficios de Seguridad Social</w:t>
            </w:r>
          </w:p>
          <w:p w14:paraId="23964BE1" w14:textId="77777777" w:rsidR="001777EB" w:rsidRPr="00973A87" w:rsidRDefault="0011190C" w:rsidP="0011190C">
            <w:pPr>
              <w:pStyle w:val="BodyText"/>
              <w:numPr>
                <w:ilvl w:val="0"/>
                <w:numId w:val="5"/>
              </w:numPr>
              <w:tabs>
                <w:tab w:val="left" w:pos="173"/>
              </w:tabs>
              <w:kinsoku w:val="0"/>
              <w:overflowPunct w:val="0"/>
              <w:spacing w:before="57" w:line="259" w:lineRule="auto"/>
              <w:ind w:right="101" w:firstLine="0"/>
              <w:rPr>
                <w:rFonts w:ascii="Times New Roman" w:hAnsi="Times New Roman" w:cs="Times New Roman"/>
                <w:sz w:val="24"/>
                <w:szCs w:val="24"/>
                <w:lang w:val="es-MX"/>
              </w:rPr>
            </w:pPr>
            <w:r w:rsidRPr="00973A87">
              <w:rPr>
                <w:sz w:val="16"/>
                <w:szCs w:val="16"/>
                <w:lang w:val="es-MX"/>
              </w:rPr>
              <w:t>Un Padre discapacitado, retirado o fallecido y su hijo recibe beneficios de Seguridad Social</w:t>
            </w:r>
          </w:p>
        </w:tc>
      </w:tr>
      <w:tr w:rsidR="001777EB" w:rsidRPr="00973A87" w14:paraId="23964BE5" w14:textId="77777777" w:rsidTr="001777EB">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23964BE3" w14:textId="77777777" w:rsidR="001777EB" w:rsidRPr="00973A87" w:rsidRDefault="001777EB" w:rsidP="0011190C">
            <w:pPr>
              <w:pStyle w:val="BodyText"/>
              <w:kinsoku w:val="0"/>
              <w:overflowPunct w:val="0"/>
              <w:spacing w:before="45"/>
              <w:ind w:left="90"/>
              <w:rPr>
                <w:rFonts w:ascii="Times New Roman" w:hAnsi="Times New Roman" w:cs="Times New Roman"/>
                <w:sz w:val="24"/>
                <w:szCs w:val="24"/>
                <w:lang w:val="es-MX"/>
              </w:rPr>
            </w:pPr>
            <w:r w:rsidRPr="00973A87">
              <w:rPr>
                <w:sz w:val="16"/>
                <w:szCs w:val="16"/>
                <w:lang w:val="es-MX"/>
              </w:rPr>
              <w:t>-</w:t>
            </w:r>
            <w:r w:rsidR="0011190C" w:rsidRPr="00973A87">
              <w:rPr>
                <w:sz w:val="16"/>
                <w:szCs w:val="16"/>
                <w:lang w:val="es-MX"/>
              </w:rPr>
              <w:t>Ingreso de una persona externa a la familia</w:t>
            </w:r>
          </w:p>
        </w:tc>
        <w:tc>
          <w:tcPr>
            <w:tcW w:w="3409" w:type="dxa"/>
            <w:tcBorders>
              <w:top w:val="single" w:sz="2" w:space="0" w:color="808285"/>
              <w:left w:val="single" w:sz="2" w:space="0" w:color="808285"/>
              <w:bottom w:val="single" w:sz="2" w:space="0" w:color="808285"/>
              <w:right w:val="single" w:sz="2" w:space="0" w:color="808285"/>
            </w:tcBorders>
          </w:tcPr>
          <w:p w14:paraId="23964BE4" w14:textId="77777777" w:rsidR="001777EB" w:rsidRPr="00973A87" w:rsidRDefault="001777EB" w:rsidP="0011190C">
            <w:pPr>
              <w:pStyle w:val="BodyText"/>
              <w:kinsoku w:val="0"/>
              <w:overflowPunct w:val="0"/>
              <w:spacing w:before="45" w:line="250" w:lineRule="auto"/>
              <w:ind w:left="102" w:right="542"/>
              <w:rPr>
                <w:rFonts w:ascii="Times New Roman" w:hAnsi="Times New Roman" w:cs="Times New Roman"/>
                <w:sz w:val="24"/>
                <w:szCs w:val="24"/>
                <w:lang w:val="es-MX"/>
              </w:rPr>
            </w:pPr>
            <w:r w:rsidRPr="00973A87">
              <w:rPr>
                <w:sz w:val="16"/>
                <w:szCs w:val="16"/>
                <w:lang w:val="es-MX"/>
              </w:rPr>
              <w:t xml:space="preserve">- </w:t>
            </w:r>
            <w:r w:rsidR="0011190C" w:rsidRPr="00973A87">
              <w:rPr>
                <w:sz w:val="16"/>
                <w:szCs w:val="16"/>
                <w:lang w:val="es-MX"/>
              </w:rPr>
              <w:t>Un amigo o miembro extendido de la familia regularmente da al niño dinero para gastar</w:t>
            </w:r>
          </w:p>
        </w:tc>
      </w:tr>
      <w:tr w:rsidR="001777EB" w:rsidRPr="00973A87" w14:paraId="23964BE8" w14:textId="77777777" w:rsidTr="001777EB">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23964BE6" w14:textId="77777777" w:rsidR="001777EB" w:rsidRPr="00973A87" w:rsidRDefault="001777EB" w:rsidP="0011190C">
            <w:pPr>
              <w:pStyle w:val="BodyText"/>
              <w:kinsoku w:val="0"/>
              <w:overflowPunct w:val="0"/>
              <w:spacing w:before="63"/>
              <w:ind w:left="102"/>
              <w:rPr>
                <w:rFonts w:ascii="Times New Roman" w:hAnsi="Times New Roman" w:cs="Times New Roman"/>
                <w:sz w:val="24"/>
                <w:szCs w:val="24"/>
                <w:lang w:val="es-MX"/>
              </w:rPr>
            </w:pPr>
            <w:r w:rsidRPr="00973A87">
              <w:rPr>
                <w:sz w:val="16"/>
                <w:szCs w:val="16"/>
                <w:lang w:val="es-MX"/>
              </w:rPr>
              <w:t>-I</w:t>
            </w:r>
            <w:r w:rsidR="0011190C" w:rsidRPr="00973A87">
              <w:rPr>
                <w:sz w:val="16"/>
                <w:szCs w:val="16"/>
                <w:lang w:val="es-MX"/>
              </w:rPr>
              <w:t>ngreso de cualquier otra fuente</w:t>
            </w:r>
          </w:p>
        </w:tc>
        <w:tc>
          <w:tcPr>
            <w:tcW w:w="3409" w:type="dxa"/>
            <w:tcBorders>
              <w:top w:val="single" w:sz="2" w:space="0" w:color="808285"/>
              <w:left w:val="single" w:sz="2" w:space="0" w:color="808285"/>
              <w:bottom w:val="single" w:sz="4" w:space="0" w:color="auto"/>
              <w:right w:val="single" w:sz="2" w:space="0" w:color="808285"/>
            </w:tcBorders>
          </w:tcPr>
          <w:p w14:paraId="23964BE7" w14:textId="77777777" w:rsidR="001777EB" w:rsidRPr="00973A87" w:rsidRDefault="001777EB" w:rsidP="0011190C">
            <w:pPr>
              <w:pStyle w:val="BodyText"/>
              <w:kinsoku w:val="0"/>
              <w:overflowPunct w:val="0"/>
              <w:spacing w:before="66"/>
              <w:ind w:left="111" w:right="471"/>
              <w:rPr>
                <w:rFonts w:ascii="Times New Roman" w:hAnsi="Times New Roman" w:cs="Times New Roman"/>
                <w:sz w:val="24"/>
                <w:szCs w:val="24"/>
                <w:lang w:val="es-MX"/>
              </w:rPr>
            </w:pPr>
            <w:r w:rsidRPr="00973A87">
              <w:rPr>
                <w:sz w:val="16"/>
                <w:szCs w:val="16"/>
                <w:lang w:val="es-MX"/>
              </w:rPr>
              <w:t xml:space="preserve">- </w:t>
            </w:r>
            <w:r w:rsidR="0011190C" w:rsidRPr="00973A87">
              <w:rPr>
                <w:sz w:val="16"/>
                <w:szCs w:val="16"/>
                <w:lang w:val="es-MX"/>
              </w:rPr>
              <w:t>Un niño recibe un ingreso regular de un fondo de pensión privada, anualidad o fideicomiso</w:t>
            </w:r>
          </w:p>
        </w:tc>
      </w:tr>
    </w:tbl>
    <w:tbl>
      <w:tblPr>
        <w:tblpPr w:leftFromText="180" w:rightFromText="180" w:vertAnchor="text" w:horzAnchor="page" w:tblpX="7441" w:tblpY="152"/>
        <w:tblW w:w="0" w:type="auto"/>
        <w:tblLayout w:type="fixed"/>
        <w:tblCellMar>
          <w:left w:w="0" w:type="dxa"/>
          <w:right w:w="0" w:type="dxa"/>
        </w:tblCellMar>
        <w:tblLook w:val="0000" w:firstRow="0" w:lastRow="0" w:firstColumn="0" w:lastColumn="0" w:noHBand="0" w:noVBand="0"/>
      </w:tblPr>
      <w:tblGrid>
        <w:gridCol w:w="2261"/>
        <w:gridCol w:w="2253"/>
        <w:gridCol w:w="2577"/>
      </w:tblGrid>
      <w:tr w:rsidR="001777EB" w:rsidRPr="00973A87" w14:paraId="23964BEA" w14:textId="77777777" w:rsidTr="003C477E">
        <w:trPr>
          <w:trHeight w:hRule="exact" w:val="325"/>
        </w:trPr>
        <w:tc>
          <w:tcPr>
            <w:tcW w:w="7091" w:type="dxa"/>
            <w:gridSpan w:val="3"/>
            <w:tcBorders>
              <w:top w:val="single" w:sz="2" w:space="0" w:color="808285"/>
              <w:left w:val="single" w:sz="2" w:space="0" w:color="808285"/>
              <w:bottom w:val="single" w:sz="2" w:space="0" w:color="808285"/>
              <w:right w:val="single" w:sz="2" w:space="0" w:color="808285"/>
            </w:tcBorders>
          </w:tcPr>
          <w:p w14:paraId="23964BE9" w14:textId="77777777" w:rsidR="001777EB" w:rsidRPr="00973A87" w:rsidRDefault="009B7F17" w:rsidP="009B7F17">
            <w:pPr>
              <w:pStyle w:val="BodyText"/>
              <w:kinsoku w:val="0"/>
              <w:overflowPunct w:val="0"/>
              <w:spacing w:before="24"/>
              <w:ind w:left="2067"/>
              <w:rPr>
                <w:rFonts w:ascii="Times New Roman" w:hAnsi="Times New Roman" w:cs="Times New Roman"/>
                <w:sz w:val="24"/>
                <w:szCs w:val="24"/>
                <w:lang w:val="es-MX"/>
              </w:rPr>
            </w:pPr>
            <w:r w:rsidRPr="00973A87">
              <w:rPr>
                <w:color w:val="231F20"/>
                <w:w w:val="105"/>
                <w:sz w:val="20"/>
                <w:szCs w:val="20"/>
                <w:lang w:val="es-MX"/>
              </w:rPr>
              <w:t>Fuentes de Ingreso para Adultos</w:t>
            </w:r>
          </w:p>
        </w:tc>
      </w:tr>
      <w:tr w:rsidR="001777EB" w:rsidRPr="00973A87" w14:paraId="23964BEE" w14:textId="77777777" w:rsidTr="003C477E">
        <w:trPr>
          <w:trHeight w:hRule="exact" w:val="670"/>
        </w:trPr>
        <w:tc>
          <w:tcPr>
            <w:tcW w:w="2261" w:type="dxa"/>
            <w:tcBorders>
              <w:top w:val="single" w:sz="2" w:space="0" w:color="808285"/>
              <w:left w:val="single" w:sz="4" w:space="0" w:color="auto"/>
              <w:bottom w:val="single" w:sz="2" w:space="0" w:color="808285"/>
              <w:right w:val="single" w:sz="2" w:space="0" w:color="808285"/>
            </w:tcBorders>
            <w:vAlign w:val="center"/>
          </w:tcPr>
          <w:p w14:paraId="23964BEB" w14:textId="77777777" w:rsidR="001777EB" w:rsidRPr="00973A87" w:rsidRDefault="0011190C" w:rsidP="0011190C">
            <w:pPr>
              <w:pStyle w:val="BodyText"/>
              <w:kinsoku w:val="0"/>
              <w:overflowPunct w:val="0"/>
              <w:spacing w:before="5"/>
              <w:ind w:left="593"/>
              <w:rPr>
                <w:rFonts w:ascii="Times New Roman" w:hAnsi="Times New Roman" w:cs="Times New Roman"/>
                <w:sz w:val="24"/>
                <w:szCs w:val="24"/>
                <w:lang w:val="es-MX"/>
              </w:rPr>
            </w:pPr>
            <w:r w:rsidRPr="00973A87">
              <w:rPr>
                <w:rFonts w:ascii="Arial Narrow" w:hAnsi="Arial Narrow" w:cs="Arial Narrow"/>
                <w:b/>
                <w:bCs/>
                <w:color w:val="231F20"/>
                <w:spacing w:val="-2"/>
                <w:sz w:val="16"/>
                <w:szCs w:val="16"/>
                <w:lang w:val="es-MX"/>
              </w:rPr>
              <w:t>Ganancias del Trabajo</w:t>
            </w:r>
          </w:p>
        </w:tc>
        <w:tc>
          <w:tcPr>
            <w:tcW w:w="2253" w:type="dxa"/>
            <w:tcBorders>
              <w:top w:val="single" w:sz="2" w:space="0" w:color="808285"/>
              <w:left w:val="single" w:sz="2" w:space="0" w:color="808285"/>
              <w:bottom w:val="single" w:sz="2" w:space="0" w:color="808285"/>
              <w:right w:val="single" w:sz="2" w:space="0" w:color="808285"/>
            </w:tcBorders>
          </w:tcPr>
          <w:p w14:paraId="23964BEC" w14:textId="77777777" w:rsidR="001777EB" w:rsidRPr="00973A87" w:rsidRDefault="0011190C" w:rsidP="0011190C">
            <w:pPr>
              <w:pStyle w:val="BodyText"/>
              <w:kinsoku w:val="0"/>
              <w:overflowPunct w:val="0"/>
              <w:spacing w:before="46" w:line="183" w:lineRule="auto"/>
              <w:ind w:left="384" w:right="404" w:firstLine="145"/>
              <w:rPr>
                <w:rFonts w:ascii="Times New Roman" w:hAnsi="Times New Roman" w:cs="Times New Roman"/>
                <w:sz w:val="24"/>
                <w:szCs w:val="24"/>
                <w:lang w:val="es-MX"/>
              </w:rPr>
            </w:pPr>
            <w:r w:rsidRPr="00973A87">
              <w:rPr>
                <w:rFonts w:ascii="Arial Narrow" w:hAnsi="Arial Narrow" w:cs="Arial Narrow"/>
                <w:b/>
                <w:bCs/>
                <w:color w:val="231F20"/>
                <w:spacing w:val="-2"/>
                <w:sz w:val="16"/>
                <w:szCs w:val="16"/>
                <w:lang w:val="es-MX"/>
              </w:rPr>
              <w:t>Asistencia Pública</w:t>
            </w:r>
            <w:r w:rsidR="001777EB" w:rsidRPr="00973A87">
              <w:rPr>
                <w:rFonts w:ascii="Arial Narrow" w:hAnsi="Arial Narrow" w:cs="Arial Narrow"/>
                <w:b/>
                <w:bCs/>
                <w:color w:val="231F20"/>
                <w:spacing w:val="-4"/>
                <w:sz w:val="16"/>
                <w:szCs w:val="16"/>
                <w:lang w:val="es-MX"/>
              </w:rPr>
              <w:t xml:space="preserve"> </w:t>
            </w:r>
            <w:r w:rsidR="001777EB" w:rsidRPr="00973A87">
              <w:rPr>
                <w:rFonts w:ascii="Arial Narrow" w:hAnsi="Arial Narrow" w:cs="Arial Narrow"/>
                <w:b/>
                <w:bCs/>
                <w:color w:val="231F20"/>
                <w:sz w:val="16"/>
                <w:szCs w:val="16"/>
                <w:lang w:val="es-MX"/>
              </w:rPr>
              <w:t>/</w:t>
            </w:r>
            <w:r w:rsidR="001777EB" w:rsidRPr="00973A87">
              <w:rPr>
                <w:rFonts w:ascii="Arial Narrow" w:hAnsi="Arial Narrow" w:cs="Arial Narrow"/>
                <w:b/>
                <w:bCs/>
                <w:color w:val="231F20"/>
                <w:spacing w:val="25"/>
                <w:sz w:val="16"/>
                <w:szCs w:val="16"/>
                <w:lang w:val="es-MX"/>
              </w:rPr>
              <w:t xml:space="preserve"> </w:t>
            </w:r>
            <w:r w:rsidRPr="00973A87">
              <w:rPr>
                <w:rFonts w:ascii="Arial Narrow" w:hAnsi="Arial Narrow" w:cs="Arial Narrow"/>
                <w:b/>
                <w:bCs/>
                <w:color w:val="231F20"/>
                <w:spacing w:val="-2"/>
                <w:sz w:val="16"/>
                <w:szCs w:val="16"/>
                <w:lang w:val="es-MX"/>
              </w:rPr>
              <w:t>Pensión</w:t>
            </w:r>
            <w:r w:rsidR="001777EB" w:rsidRPr="00973A87">
              <w:rPr>
                <w:rFonts w:ascii="Arial Narrow" w:hAnsi="Arial Narrow" w:cs="Arial Narrow"/>
                <w:b/>
                <w:bCs/>
                <w:color w:val="231F20"/>
                <w:spacing w:val="-4"/>
                <w:sz w:val="16"/>
                <w:szCs w:val="16"/>
                <w:lang w:val="es-MX"/>
              </w:rPr>
              <w:t xml:space="preserve"> </w:t>
            </w:r>
            <w:r w:rsidR="001777EB" w:rsidRPr="00973A87">
              <w:rPr>
                <w:rFonts w:ascii="Arial Narrow" w:hAnsi="Arial Narrow" w:cs="Arial Narrow"/>
                <w:b/>
                <w:bCs/>
                <w:color w:val="231F20"/>
                <w:sz w:val="16"/>
                <w:szCs w:val="16"/>
                <w:lang w:val="es-MX"/>
              </w:rPr>
              <w:t>/</w:t>
            </w:r>
            <w:r w:rsidR="001777EB" w:rsidRPr="00973A87">
              <w:rPr>
                <w:rFonts w:ascii="Arial Narrow" w:hAnsi="Arial Narrow" w:cs="Arial Narrow"/>
                <w:b/>
                <w:bCs/>
                <w:color w:val="231F20"/>
                <w:spacing w:val="-4"/>
                <w:sz w:val="16"/>
                <w:szCs w:val="16"/>
                <w:lang w:val="es-MX"/>
              </w:rPr>
              <w:t xml:space="preserve"> </w:t>
            </w:r>
            <w:r w:rsidRPr="00973A87">
              <w:rPr>
                <w:rFonts w:ascii="Arial Narrow" w:hAnsi="Arial Narrow" w:cs="Arial Narrow"/>
                <w:b/>
                <w:bCs/>
                <w:color w:val="231F20"/>
                <w:spacing w:val="-4"/>
                <w:sz w:val="16"/>
                <w:szCs w:val="16"/>
                <w:lang w:val="es-MX"/>
              </w:rPr>
              <w:t>Manutención</w:t>
            </w:r>
          </w:p>
        </w:tc>
        <w:tc>
          <w:tcPr>
            <w:tcW w:w="2577" w:type="dxa"/>
            <w:tcBorders>
              <w:top w:val="single" w:sz="2" w:space="0" w:color="808285"/>
              <w:left w:val="single" w:sz="2" w:space="0" w:color="808285"/>
              <w:bottom w:val="single" w:sz="2" w:space="0" w:color="808285"/>
              <w:right w:val="single" w:sz="2" w:space="0" w:color="808285"/>
            </w:tcBorders>
            <w:vAlign w:val="center"/>
          </w:tcPr>
          <w:p w14:paraId="23964BED" w14:textId="77777777" w:rsidR="001777EB" w:rsidRPr="00973A87" w:rsidRDefault="001777EB" w:rsidP="0011190C">
            <w:pPr>
              <w:pStyle w:val="BodyText"/>
              <w:kinsoku w:val="0"/>
              <w:overflowPunct w:val="0"/>
              <w:spacing w:before="16" w:line="183" w:lineRule="auto"/>
              <w:ind w:left="575" w:right="501" w:hanging="195"/>
              <w:jc w:val="center"/>
              <w:rPr>
                <w:rFonts w:ascii="Times New Roman" w:hAnsi="Times New Roman" w:cs="Times New Roman"/>
                <w:sz w:val="24"/>
                <w:szCs w:val="24"/>
                <w:lang w:val="es-MX"/>
              </w:rPr>
            </w:pPr>
            <w:r w:rsidRPr="00973A87">
              <w:rPr>
                <w:rFonts w:ascii="Arial Narrow" w:hAnsi="Arial Narrow" w:cs="Arial Narrow"/>
                <w:b/>
                <w:bCs/>
                <w:color w:val="231F20"/>
                <w:spacing w:val="-2"/>
                <w:sz w:val="16"/>
                <w:szCs w:val="16"/>
                <w:lang w:val="es-MX"/>
              </w:rPr>
              <w:t>Pension</w:t>
            </w:r>
            <w:r w:rsidR="0011190C" w:rsidRPr="00973A87">
              <w:rPr>
                <w:rFonts w:ascii="Arial Narrow" w:hAnsi="Arial Narrow" w:cs="Arial Narrow"/>
                <w:b/>
                <w:bCs/>
                <w:color w:val="231F20"/>
                <w:spacing w:val="-2"/>
                <w:sz w:val="16"/>
                <w:szCs w:val="16"/>
                <w:lang w:val="es-MX"/>
              </w:rPr>
              <w:t>e</w:t>
            </w:r>
            <w:r w:rsidRPr="00973A87">
              <w:rPr>
                <w:rFonts w:ascii="Arial Narrow" w:hAnsi="Arial Narrow" w:cs="Arial Narrow"/>
                <w:b/>
                <w:bCs/>
                <w:color w:val="231F20"/>
                <w:spacing w:val="-2"/>
                <w:sz w:val="16"/>
                <w:szCs w:val="16"/>
                <w:lang w:val="es-MX"/>
              </w:rPr>
              <w:t>s</w:t>
            </w:r>
            <w:r w:rsidRPr="00973A87">
              <w:rPr>
                <w:rFonts w:ascii="Arial Narrow" w:hAnsi="Arial Narrow" w:cs="Arial Narrow"/>
                <w:b/>
                <w:bCs/>
                <w:color w:val="231F20"/>
                <w:spacing w:val="-4"/>
                <w:sz w:val="16"/>
                <w:szCs w:val="16"/>
                <w:lang w:val="es-MX"/>
              </w:rPr>
              <w:t xml:space="preserve"> </w:t>
            </w:r>
            <w:r w:rsidRPr="00973A87">
              <w:rPr>
                <w:rFonts w:ascii="Arial Narrow" w:hAnsi="Arial Narrow" w:cs="Arial Narrow"/>
                <w:b/>
                <w:bCs/>
                <w:color w:val="231F20"/>
                <w:sz w:val="16"/>
                <w:szCs w:val="16"/>
                <w:lang w:val="es-MX"/>
              </w:rPr>
              <w:t>/</w:t>
            </w:r>
            <w:r w:rsidRPr="00973A87">
              <w:rPr>
                <w:rFonts w:ascii="Arial Narrow" w:hAnsi="Arial Narrow" w:cs="Arial Narrow"/>
                <w:b/>
                <w:bCs/>
                <w:color w:val="231F20"/>
                <w:spacing w:val="-4"/>
                <w:sz w:val="16"/>
                <w:szCs w:val="16"/>
                <w:lang w:val="es-MX"/>
              </w:rPr>
              <w:t xml:space="preserve"> </w:t>
            </w:r>
            <w:r w:rsidR="0011190C" w:rsidRPr="00973A87">
              <w:rPr>
                <w:rFonts w:ascii="Arial Narrow" w:hAnsi="Arial Narrow" w:cs="Arial Narrow"/>
                <w:b/>
                <w:bCs/>
                <w:color w:val="231F20"/>
                <w:spacing w:val="-2"/>
                <w:sz w:val="16"/>
                <w:szCs w:val="16"/>
                <w:lang w:val="es-MX"/>
              </w:rPr>
              <w:t>Jubilación</w:t>
            </w:r>
            <w:r w:rsidRPr="00973A87">
              <w:rPr>
                <w:rFonts w:ascii="Arial Narrow" w:hAnsi="Arial Narrow" w:cs="Arial Narrow"/>
                <w:b/>
                <w:bCs/>
                <w:color w:val="231F20"/>
                <w:spacing w:val="-4"/>
                <w:sz w:val="16"/>
                <w:szCs w:val="16"/>
                <w:lang w:val="es-MX"/>
              </w:rPr>
              <w:t xml:space="preserve"> </w:t>
            </w:r>
            <w:r w:rsidRPr="00973A87">
              <w:rPr>
                <w:rFonts w:ascii="Arial Narrow" w:hAnsi="Arial Narrow" w:cs="Arial Narrow"/>
                <w:b/>
                <w:bCs/>
                <w:color w:val="231F20"/>
                <w:sz w:val="16"/>
                <w:szCs w:val="16"/>
                <w:lang w:val="es-MX"/>
              </w:rPr>
              <w:t>/</w:t>
            </w:r>
            <w:r w:rsidRPr="00973A87">
              <w:rPr>
                <w:rFonts w:ascii="Arial Narrow" w:hAnsi="Arial Narrow" w:cs="Arial Narrow"/>
                <w:b/>
                <w:bCs/>
                <w:color w:val="231F20"/>
                <w:spacing w:val="25"/>
                <w:sz w:val="16"/>
                <w:szCs w:val="16"/>
                <w:lang w:val="es-MX"/>
              </w:rPr>
              <w:t xml:space="preserve"> </w:t>
            </w:r>
            <w:r w:rsidR="0011190C" w:rsidRPr="00973A87">
              <w:rPr>
                <w:rFonts w:ascii="Arial Narrow" w:hAnsi="Arial Narrow" w:cs="Arial Narrow"/>
                <w:b/>
                <w:bCs/>
                <w:color w:val="231F20"/>
                <w:spacing w:val="25"/>
                <w:sz w:val="16"/>
                <w:szCs w:val="16"/>
                <w:lang w:val="es-MX"/>
              </w:rPr>
              <w:t>Todos las Otros</w:t>
            </w:r>
            <w:r w:rsidRPr="00973A87">
              <w:rPr>
                <w:rFonts w:ascii="Arial Narrow" w:hAnsi="Arial Narrow" w:cs="Arial Narrow"/>
                <w:b/>
                <w:bCs/>
                <w:color w:val="231F20"/>
                <w:spacing w:val="-4"/>
                <w:sz w:val="16"/>
                <w:szCs w:val="16"/>
                <w:lang w:val="es-MX"/>
              </w:rPr>
              <w:t xml:space="preserve"> </w:t>
            </w:r>
            <w:r w:rsidR="0011190C" w:rsidRPr="00973A87">
              <w:rPr>
                <w:rFonts w:ascii="Arial Narrow" w:hAnsi="Arial Narrow" w:cs="Arial Narrow"/>
                <w:b/>
                <w:bCs/>
                <w:color w:val="231F20"/>
                <w:spacing w:val="-4"/>
                <w:sz w:val="16"/>
                <w:szCs w:val="16"/>
                <w:lang w:val="es-MX"/>
              </w:rPr>
              <w:t>Ingresos</w:t>
            </w:r>
          </w:p>
        </w:tc>
      </w:tr>
      <w:tr w:rsidR="001777EB" w:rsidRPr="00973A87" w14:paraId="23964C06" w14:textId="77777777" w:rsidTr="003C477E">
        <w:trPr>
          <w:trHeight w:hRule="exact" w:val="2991"/>
        </w:trPr>
        <w:tc>
          <w:tcPr>
            <w:tcW w:w="2261" w:type="dxa"/>
            <w:tcBorders>
              <w:top w:val="single" w:sz="2" w:space="0" w:color="808285"/>
              <w:left w:val="single" w:sz="2" w:space="0" w:color="808285"/>
              <w:bottom w:val="single" w:sz="2" w:space="0" w:color="808285"/>
              <w:right w:val="single" w:sz="2" w:space="0" w:color="808285"/>
            </w:tcBorders>
          </w:tcPr>
          <w:p w14:paraId="23964BEF" w14:textId="77777777" w:rsidR="001777EB" w:rsidRPr="00973A87" w:rsidRDefault="0011190C" w:rsidP="001777EB">
            <w:pPr>
              <w:pStyle w:val="BodyText"/>
              <w:numPr>
                <w:ilvl w:val="0"/>
                <w:numId w:val="4"/>
              </w:numPr>
              <w:tabs>
                <w:tab w:val="left" w:pos="208"/>
              </w:tabs>
              <w:kinsoku w:val="0"/>
              <w:overflowPunct w:val="0"/>
              <w:spacing w:before="97" w:line="180" w:lineRule="exact"/>
              <w:ind w:right="614" w:firstLine="0"/>
              <w:rPr>
                <w:sz w:val="16"/>
                <w:szCs w:val="16"/>
                <w:lang w:val="es-MX"/>
              </w:rPr>
            </w:pPr>
            <w:r w:rsidRPr="00973A87">
              <w:rPr>
                <w:sz w:val="16"/>
                <w:szCs w:val="16"/>
                <w:lang w:val="es-MX"/>
              </w:rPr>
              <w:t>Salario, sueldo, bonos en efectivo</w:t>
            </w:r>
          </w:p>
          <w:p w14:paraId="23964BF0" w14:textId="77777777" w:rsidR="001777EB" w:rsidRPr="00973A87" w:rsidRDefault="0011190C" w:rsidP="001777EB">
            <w:pPr>
              <w:pStyle w:val="BodyText"/>
              <w:numPr>
                <w:ilvl w:val="0"/>
                <w:numId w:val="4"/>
              </w:numPr>
              <w:tabs>
                <w:tab w:val="left" w:pos="208"/>
              </w:tabs>
              <w:kinsoku w:val="0"/>
              <w:overflowPunct w:val="0"/>
              <w:spacing w:before="3" w:line="246" w:lineRule="auto"/>
              <w:ind w:right="526" w:firstLine="0"/>
              <w:rPr>
                <w:sz w:val="16"/>
                <w:szCs w:val="16"/>
                <w:lang w:val="es-MX"/>
              </w:rPr>
            </w:pPr>
            <w:r w:rsidRPr="00973A87">
              <w:rPr>
                <w:sz w:val="16"/>
                <w:szCs w:val="16"/>
                <w:lang w:val="es-MX"/>
              </w:rPr>
              <w:t xml:space="preserve">Ingresos netos por </w:t>
            </w:r>
            <w:proofErr w:type="spellStart"/>
            <w:r w:rsidRPr="00973A87">
              <w:rPr>
                <w:sz w:val="16"/>
                <w:szCs w:val="16"/>
                <w:lang w:val="es-MX"/>
              </w:rPr>
              <w:t>auto-empleamiento</w:t>
            </w:r>
            <w:proofErr w:type="spellEnd"/>
            <w:r w:rsidR="001777EB" w:rsidRPr="00973A87">
              <w:rPr>
                <w:sz w:val="16"/>
                <w:szCs w:val="16"/>
                <w:lang w:val="es-MX"/>
              </w:rPr>
              <w:t xml:space="preserve"> (</w:t>
            </w:r>
            <w:r w:rsidRPr="00973A87">
              <w:rPr>
                <w:sz w:val="16"/>
                <w:szCs w:val="16"/>
                <w:lang w:val="es-MX"/>
              </w:rPr>
              <w:t>granja o</w:t>
            </w:r>
            <w:r w:rsidR="001777EB" w:rsidRPr="00973A87">
              <w:rPr>
                <w:sz w:val="16"/>
                <w:szCs w:val="16"/>
                <w:lang w:val="es-MX"/>
              </w:rPr>
              <w:t xml:space="preserve"> </w:t>
            </w:r>
            <w:r w:rsidRPr="00973A87">
              <w:rPr>
                <w:sz w:val="16"/>
                <w:szCs w:val="16"/>
                <w:lang w:val="es-MX"/>
              </w:rPr>
              <w:t>negocio</w:t>
            </w:r>
            <w:r w:rsidR="001777EB" w:rsidRPr="00973A87">
              <w:rPr>
                <w:sz w:val="16"/>
                <w:szCs w:val="16"/>
                <w:lang w:val="es-MX"/>
              </w:rPr>
              <w:t>)</w:t>
            </w:r>
          </w:p>
          <w:p w14:paraId="23964BF1" w14:textId="77777777" w:rsidR="001777EB" w:rsidRPr="00973A87" w:rsidRDefault="001777EB" w:rsidP="001777EB">
            <w:pPr>
              <w:pStyle w:val="BodyText"/>
              <w:kinsoku w:val="0"/>
              <w:overflowPunct w:val="0"/>
              <w:spacing w:before="7"/>
              <w:ind w:left="0"/>
              <w:rPr>
                <w:sz w:val="18"/>
                <w:szCs w:val="18"/>
                <w:lang w:val="es-MX"/>
              </w:rPr>
            </w:pPr>
          </w:p>
          <w:p w14:paraId="23964BF2" w14:textId="77777777" w:rsidR="001777EB" w:rsidRPr="00973A87" w:rsidRDefault="0011190C" w:rsidP="001777EB">
            <w:pPr>
              <w:pStyle w:val="BodyText"/>
              <w:kinsoku w:val="0"/>
              <w:overflowPunct w:val="0"/>
              <w:spacing w:before="0"/>
              <w:ind w:left="63"/>
              <w:rPr>
                <w:sz w:val="16"/>
                <w:szCs w:val="16"/>
                <w:lang w:val="es-MX"/>
              </w:rPr>
            </w:pPr>
            <w:r w:rsidRPr="00973A87">
              <w:rPr>
                <w:sz w:val="16"/>
                <w:szCs w:val="16"/>
                <w:lang w:val="es-MX"/>
              </w:rPr>
              <w:t>Si está en la Milicia Estadounidense</w:t>
            </w:r>
            <w:r w:rsidR="001777EB" w:rsidRPr="00973A87">
              <w:rPr>
                <w:sz w:val="16"/>
                <w:szCs w:val="16"/>
                <w:lang w:val="es-MX"/>
              </w:rPr>
              <w:t>:</w:t>
            </w:r>
          </w:p>
          <w:p w14:paraId="23964BF3" w14:textId="77777777" w:rsidR="001777EB" w:rsidRPr="00973A87" w:rsidRDefault="001777EB" w:rsidP="001777EB">
            <w:pPr>
              <w:pStyle w:val="BodyText"/>
              <w:kinsoku w:val="0"/>
              <w:overflowPunct w:val="0"/>
              <w:spacing w:before="5"/>
              <w:ind w:left="0"/>
              <w:rPr>
                <w:sz w:val="17"/>
                <w:szCs w:val="17"/>
                <w:lang w:val="es-MX"/>
              </w:rPr>
            </w:pPr>
          </w:p>
          <w:p w14:paraId="23964BF4" w14:textId="77777777" w:rsidR="001777EB" w:rsidRPr="00973A87" w:rsidRDefault="0011190C" w:rsidP="001777EB">
            <w:pPr>
              <w:pStyle w:val="BodyText"/>
              <w:numPr>
                <w:ilvl w:val="0"/>
                <w:numId w:val="3"/>
              </w:numPr>
              <w:tabs>
                <w:tab w:val="left" w:pos="191"/>
              </w:tabs>
              <w:kinsoku w:val="0"/>
              <w:overflowPunct w:val="0"/>
              <w:spacing w:before="0" w:line="250" w:lineRule="auto"/>
              <w:ind w:right="286" w:firstLine="0"/>
              <w:rPr>
                <w:sz w:val="16"/>
                <w:szCs w:val="16"/>
                <w:lang w:val="es-MX"/>
              </w:rPr>
            </w:pPr>
            <w:r w:rsidRPr="00973A87">
              <w:rPr>
                <w:spacing w:val="-8"/>
                <w:sz w:val="16"/>
                <w:szCs w:val="16"/>
                <w:lang w:val="es-MX"/>
              </w:rPr>
              <w:t>Pago básico y bonos en efectivo</w:t>
            </w:r>
            <w:r w:rsidR="001777EB" w:rsidRPr="00973A87">
              <w:rPr>
                <w:spacing w:val="14"/>
                <w:sz w:val="16"/>
                <w:szCs w:val="16"/>
                <w:lang w:val="es-MX"/>
              </w:rPr>
              <w:t xml:space="preserve"> </w:t>
            </w:r>
            <w:r w:rsidR="001777EB" w:rsidRPr="00973A87">
              <w:rPr>
                <w:spacing w:val="-7"/>
                <w:sz w:val="16"/>
                <w:szCs w:val="16"/>
                <w:lang w:val="es-MX"/>
              </w:rPr>
              <w:t>(</w:t>
            </w:r>
            <w:r w:rsidR="008656C9" w:rsidRPr="00973A87">
              <w:rPr>
                <w:spacing w:val="-7"/>
                <w:sz w:val="16"/>
                <w:szCs w:val="16"/>
                <w:lang w:val="es-MX"/>
              </w:rPr>
              <w:t>NO inclu</w:t>
            </w:r>
            <w:r w:rsidRPr="00973A87">
              <w:rPr>
                <w:spacing w:val="-7"/>
                <w:sz w:val="16"/>
                <w:szCs w:val="16"/>
                <w:lang w:val="es-MX"/>
              </w:rPr>
              <w:t>ye</w:t>
            </w:r>
            <w:r w:rsidR="008656C9" w:rsidRPr="00973A87">
              <w:rPr>
                <w:spacing w:val="-7"/>
                <w:sz w:val="16"/>
                <w:szCs w:val="16"/>
                <w:lang w:val="es-MX"/>
              </w:rPr>
              <w:t xml:space="preserve"> pago de combate</w:t>
            </w:r>
            <w:r w:rsidR="001777EB" w:rsidRPr="00973A87">
              <w:rPr>
                <w:spacing w:val="-10"/>
                <w:sz w:val="16"/>
                <w:szCs w:val="16"/>
                <w:lang w:val="es-MX"/>
              </w:rPr>
              <w:t>,</w:t>
            </w:r>
            <w:r w:rsidR="001777EB" w:rsidRPr="00973A87">
              <w:rPr>
                <w:spacing w:val="19"/>
                <w:sz w:val="16"/>
                <w:szCs w:val="16"/>
                <w:lang w:val="es-MX"/>
              </w:rPr>
              <w:t xml:space="preserve"> </w:t>
            </w:r>
            <w:r w:rsidR="001777EB" w:rsidRPr="00973A87">
              <w:rPr>
                <w:spacing w:val="-8"/>
                <w:sz w:val="16"/>
                <w:szCs w:val="16"/>
                <w:lang w:val="es-MX"/>
              </w:rPr>
              <w:t>FSSA</w:t>
            </w:r>
            <w:r w:rsidR="001777EB" w:rsidRPr="00973A87">
              <w:rPr>
                <w:spacing w:val="-20"/>
                <w:sz w:val="16"/>
                <w:szCs w:val="16"/>
                <w:lang w:val="es-MX"/>
              </w:rPr>
              <w:t xml:space="preserve"> </w:t>
            </w:r>
            <w:r w:rsidR="001777EB" w:rsidRPr="00973A87">
              <w:rPr>
                <w:spacing w:val="-5"/>
                <w:sz w:val="16"/>
                <w:szCs w:val="16"/>
                <w:lang w:val="es-MX"/>
              </w:rPr>
              <w:t>o</w:t>
            </w:r>
            <w:r w:rsidR="001777EB" w:rsidRPr="00973A87">
              <w:rPr>
                <w:spacing w:val="-20"/>
                <w:sz w:val="16"/>
                <w:szCs w:val="16"/>
                <w:lang w:val="es-MX"/>
              </w:rPr>
              <w:t xml:space="preserve"> </w:t>
            </w:r>
            <w:r w:rsidR="008656C9" w:rsidRPr="00973A87">
              <w:rPr>
                <w:spacing w:val="-20"/>
                <w:sz w:val="16"/>
                <w:szCs w:val="16"/>
                <w:lang w:val="es-MX"/>
              </w:rPr>
              <w:t>prestaciones familiares privatizadas</w:t>
            </w:r>
            <w:r w:rsidR="001777EB" w:rsidRPr="00973A87">
              <w:rPr>
                <w:spacing w:val="-10"/>
                <w:sz w:val="16"/>
                <w:szCs w:val="16"/>
                <w:lang w:val="es-MX"/>
              </w:rPr>
              <w:t>)</w:t>
            </w:r>
          </w:p>
          <w:p w14:paraId="23964BF5" w14:textId="77777777" w:rsidR="001777EB" w:rsidRPr="00973A87" w:rsidRDefault="008656C9" w:rsidP="008656C9">
            <w:pPr>
              <w:pStyle w:val="BodyText"/>
              <w:numPr>
                <w:ilvl w:val="0"/>
                <w:numId w:val="3"/>
              </w:numPr>
              <w:tabs>
                <w:tab w:val="left" w:pos="191"/>
              </w:tabs>
              <w:kinsoku w:val="0"/>
              <w:overflowPunct w:val="0"/>
              <w:spacing w:before="0" w:line="250" w:lineRule="auto"/>
              <w:ind w:right="286" w:firstLine="0"/>
              <w:rPr>
                <w:sz w:val="16"/>
                <w:szCs w:val="16"/>
                <w:lang w:val="es-MX"/>
              </w:rPr>
            </w:pPr>
            <w:r w:rsidRPr="00973A87">
              <w:rPr>
                <w:spacing w:val="-9"/>
                <w:sz w:val="16"/>
                <w:szCs w:val="16"/>
                <w:lang w:val="es-MX"/>
              </w:rPr>
              <w:t xml:space="preserve">Prestaciones fuera de base familiar, comida y </w:t>
            </w:r>
            <w:proofErr w:type="spellStart"/>
            <w:r w:rsidRPr="00973A87">
              <w:rPr>
                <w:spacing w:val="-9"/>
                <w:sz w:val="16"/>
                <w:szCs w:val="16"/>
                <w:lang w:val="es-MX"/>
              </w:rPr>
              <w:t>rop</w:t>
            </w:r>
            <w:r w:rsidR="00A51109">
              <w:rPr>
                <w:spacing w:val="-9"/>
                <w:sz w:val="16"/>
                <w:szCs w:val="16"/>
                <w:lang w:val="es-MX"/>
              </w:rPr>
              <w:t>R</w:t>
            </w:r>
            <w:proofErr w:type="spellEnd"/>
            <w:r w:rsidR="00A51109">
              <w:rPr>
                <w:spacing w:val="-9"/>
                <w:sz w:val="16"/>
                <w:szCs w:val="16"/>
                <w:lang w:val="es-MX"/>
              </w:rPr>
              <w:t>.</w:t>
            </w:r>
          </w:p>
        </w:tc>
        <w:tc>
          <w:tcPr>
            <w:tcW w:w="2253" w:type="dxa"/>
            <w:tcBorders>
              <w:top w:val="single" w:sz="2" w:space="0" w:color="808285"/>
              <w:left w:val="single" w:sz="2" w:space="0" w:color="808285"/>
              <w:bottom w:val="single" w:sz="2" w:space="0" w:color="808285"/>
              <w:right w:val="single" w:sz="2" w:space="0" w:color="808285"/>
            </w:tcBorders>
          </w:tcPr>
          <w:p w14:paraId="23964BF6" w14:textId="77777777" w:rsidR="001777EB" w:rsidRPr="00973A87" w:rsidRDefault="008656C9" w:rsidP="001777EB">
            <w:pPr>
              <w:pStyle w:val="BodyText"/>
              <w:numPr>
                <w:ilvl w:val="0"/>
                <w:numId w:val="2"/>
              </w:numPr>
              <w:tabs>
                <w:tab w:val="left" w:pos="207"/>
              </w:tabs>
              <w:kinsoku w:val="0"/>
              <w:overflowPunct w:val="0"/>
              <w:spacing w:before="80"/>
              <w:ind w:firstLine="0"/>
              <w:rPr>
                <w:sz w:val="16"/>
                <w:szCs w:val="16"/>
                <w:lang w:val="es-MX"/>
              </w:rPr>
            </w:pPr>
            <w:r w:rsidRPr="00973A87">
              <w:rPr>
                <w:sz w:val="16"/>
                <w:szCs w:val="16"/>
                <w:lang w:val="es-MX"/>
              </w:rPr>
              <w:t>Beneficios de desempleo</w:t>
            </w:r>
          </w:p>
          <w:p w14:paraId="23964BF7" w14:textId="77777777" w:rsidR="001777EB" w:rsidRPr="00973A87" w:rsidRDefault="008656C9" w:rsidP="001777EB">
            <w:pPr>
              <w:pStyle w:val="BodyText"/>
              <w:numPr>
                <w:ilvl w:val="0"/>
                <w:numId w:val="2"/>
              </w:numPr>
              <w:tabs>
                <w:tab w:val="left" w:pos="207"/>
              </w:tabs>
              <w:kinsoku w:val="0"/>
              <w:overflowPunct w:val="0"/>
              <w:spacing w:before="8"/>
              <w:ind w:left="206" w:hanging="125"/>
              <w:rPr>
                <w:sz w:val="16"/>
                <w:szCs w:val="16"/>
                <w:lang w:val="es-MX"/>
              </w:rPr>
            </w:pPr>
            <w:r w:rsidRPr="00973A87">
              <w:rPr>
                <w:sz w:val="16"/>
                <w:szCs w:val="16"/>
                <w:lang w:val="es-MX"/>
              </w:rPr>
              <w:t>Compensación de trabajadores</w:t>
            </w:r>
          </w:p>
          <w:p w14:paraId="23964BF8" w14:textId="77777777" w:rsidR="001777EB" w:rsidRPr="00973A87" w:rsidRDefault="008656C9" w:rsidP="001777EB">
            <w:pPr>
              <w:pStyle w:val="BodyText"/>
              <w:numPr>
                <w:ilvl w:val="0"/>
                <w:numId w:val="2"/>
              </w:numPr>
              <w:tabs>
                <w:tab w:val="left" w:pos="207"/>
              </w:tabs>
              <w:kinsoku w:val="0"/>
              <w:overflowPunct w:val="0"/>
              <w:spacing w:before="7" w:line="248" w:lineRule="auto"/>
              <w:ind w:right="438" w:firstLine="0"/>
              <w:rPr>
                <w:sz w:val="16"/>
                <w:szCs w:val="16"/>
                <w:lang w:val="es-MX"/>
              </w:rPr>
            </w:pPr>
            <w:r w:rsidRPr="00973A87">
              <w:rPr>
                <w:sz w:val="16"/>
                <w:szCs w:val="16"/>
                <w:lang w:val="es-MX"/>
              </w:rPr>
              <w:t>Ingreso de Seguridad Suplementario</w:t>
            </w:r>
            <w:r w:rsidR="001777EB" w:rsidRPr="00973A87">
              <w:rPr>
                <w:sz w:val="16"/>
                <w:szCs w:val="16"/>
                <w:lang w:val="es-MX"/>
              </w:rPr>
              <w:t xml:space="preserve"> (SSI)</w:t>
            </w:r>
          </w:p>
          <w:p w14:paraId="23964BF9" w14:textId="77777777" w:rsidR="001777EB" w:rsidRPr="00973A87" w:rsidRDefault="008656C9" w:rsidP="001777EB">
            <w:pPr>
              <w:pStyle w:val="BodyText"/>
              <w:numPr>
                <w:ilvl w:val="0"/>
                <w:numId w:val="2"/>
              </w:numPr>
              <w:tabs>
                <w:tab w:val="left" w:pos="207"/>
              </w:tabs>
              <w:kinsoku w:val="0"/>
              <w:overflowPunct w:val="0"/>
              <w:spacing w:before="7" w:line="248" w:lineRule="auto"/>
              <w:ind w:right="438" w:firstLine="0"/>
              <w:rPr>
                <w:sz w:val="16"/>
                <w:szCs w:val="16"/>
                <w:lang w:val="es-MX"/>
              </w:rPr>
            </w:pPr>
            <w:r w:rsidRPr="00973A87">
              <w:rPr>
                <w:sz w:val="16"/>
                <w:szCs w:val="16"/>
                <w:lang w:val="es-MX"/>
              </w:rPr>
              <w:t>Asistencia en efectivo del Estado o gobierno local</w:t>
            </w:r>
          </w:p>
          <w:p w14:paraId="23964BFA" w14:textId="77777777" w:rsidR="001777EB" w:rsidRPr="00973A87" w:rsidRDefault="008656C9" w:rsidP="001777EB">
            <w:pPr>
              <w:pStyle w:val="BodyText"/>
              <w:numPr>
                <w:ilvl w:val="0"/>
                <w:numId w:val="2"/>
              </w:numPr>
              <w:tabs>
                <w:tab w:val="left" w:pos="207"/>
              </w:tabs>
              <w:kinsoku w:val="0"/>
              <w:overflowPunct w:val="0"/>
              <w:spacing w:before="7" w:line="260" w:lineRule="auto"/>
              <w:ind w:right="341" w:firstLine="0"/>
              <w:rPr>
                <w:sz w:val="16"/>
                <w:szCs w:val="16"/>
                <w:lang w:val="es-MX"/>
              </w:rPr>
            </w:pPr>
            <w:r w:rsidRPr="00973A87">
              <w:rPr>
                <w:sz w:val="16"/>
                <w:szCs w:val="16"/>
                <w:lang w:val="es-MX"/>
              </w:rPr>
              <w:t>Pagos de pensión</w:t>
            </w:r>
          </w:p>
          <w:p w14:paraId="23964BFB" w14:textId="77777777" w:rsidR="001777EB" w:rsidRPr="00973A87" w:rsidRDefault="008656C9" w:rsidP="001777EB">
            <w:pPr>
              <w:pStyle w:val="BodyText"/>
              <w:numPr>
                <w:ilvl w:val="0"/>
                <w:numId w:val="2"/>
              </w:numPr>
              <w:tabs>
                <w:tab w:val="left" w:pos="207"/>
              </w:tabs>
              <w:kinsoku w:val="0"/>
              <w:overflowPunct w:val="0"/>
              <w:spacing w:before="0" w:line="177" w:lineRule="exact"/>
              <w:ind w:left="206" w:hanging="125"/>
              <w:rPr>
                <w:sz w:val="16"/>
                <w:szCs w:val="16"/>
                <w:lang w:val="es-MX"/>
              </w:rPr>
            </w:pPr>
            <w:r w:rsidRPr="00973A87">
              <w:rPr>
                <w:sz w:val="16"/>
                <w:szCs w:val="16"/>
                <w:lang w:val="es-MX"/>
              </w:rPr>
              <w:t>Pagos de Manutención</w:t>
            </w:r>
          </w:p>
          <w:p w14:paraId="23964BFC" w14:textId="77777777" w:rsidR="001777EB" w:rsidRPr="00973A87" w:rsidRDefault="008656C9" w:rsidP="001777EB">
            <w:pPr>
              <w:pStyle w:val="BodyText"/>
              <w:numPr>
                <w:ilvl w:val="0"/>
                <w:numId w:val="2"/>
              </w:numPr>
              <w:tabs>
                <w:tab w:val="left" w:pos="207"/>
              </w:tabs>
              <w:kinsoku w:val="0"/>
              <w:overflowPunct w:val="0"/>
              <w:spacing w:before="8"/>
              <w:ind w:left="206" w:hanging="125"/>
              <w:rPr>
                <w:sz w:val="16"/>
                <w:szCs w:val="16"/>
                <w:lang w:val="es-MX"/>
              </w:rPr>
            </w:pPr>
            <w:r w:rsidRPr="00973A87">
              <w:rPr>
                <w:sz w:val="16"/>
                <w:szCs w:val="16"/>
                <w:lang w:val="es-MX"/>
              </w:rPr>
              <w:t>Beneficios de veterano</w:t>
            </w:r>
          </w:p>
          <w:p w14:paraId="23964BFD" w14:textId="77777777" w:rsidR="001777EB" w:rsidRPr="00973A87" w:rsidRDefault="008656C9" w:rsidP="008656C9">
            <w:pPr>
              <w:pStyle w:val="BodyText"/>
              <w:numPr>
                <w:ilvl w:val="0"/>
                <w:numId w:val="2"/>
              </w:numPr>
              <w:tabs>
                <w:tab w:val="left" w:pos="207"/>
              </w:tabs>
              <w:kinsoku w:val="0"/>
              <w:overflowPunct w:val="0"/>
              <w:spacing w:before="8"/>
              <w:ind w:left="206" w:hanging="125"/>
              <w:rPr>
                <w:sz w:val="16"/>
                <w:szCs w:val="16"/>
                <w:lang w:val="es-MX"/>
              </w:rPr>
            </w:pPr>
            <w:r w:rsidRPr="00973A87">
              <w:rPr>
                <w:sz w:val="16"/>
                <w:szCs w:val="16"/>
                <w:lang w:val="es-MX"/>
              </w:rPr>
              <w:t>Beneficios de huelga</w:t>
            </w:r>
          </w:p>
        </w:tc>
        <w:tc>
          <w:tcPr>
            <w:tcW w:w="2577" w:type="dxa"/>
            <w:tcBorders>
              <w:top w:val="single" w:sz="2" w:space="0" w:color="808285"/>
              <w:left w:val="single" w:sz="2" w:space="0" w:color="808285"/>
              <w:bottom w:val="single" w:sz="2" w:space="0" w:color="808285"/>
              <w:right w:val="single" w:sz="2" w:space="0" w:color="808285"/>
            </w:tcBorders>
          </w:tcPr>
          <w:p w14:paraId="23964BFE" w14:textId="77777777" w:rsidR="001777EB" w:rsidRPr="00973A87" w:rsidRDefault="001777EB" w:rsidP="001777EB">
            <w:pPr>
              <w:pStyle w:val="BodyText"/>
              <w:numPr>
                <w:ilvl w:val="0"/>
                <w:numId w:val="1"/>
              </w:numPr>
              <w:tabs>
                <w:tab w:val="left" w:pos="317"/>
              </w:tabs>
              <w:kinsoku w:val="0"/>
              <w:overflowPunct w:val="0"/>
              <w:spacing w:before="68" w:line="245" w:lineRule="auto"/>
              <w:ind w:right="310" w:firstLine="0"/>
              <w:rPr>
                <w:sz w:val="16"/>
                <w:szCs w:val="16"/>
                <w:lang w:val="es-MX"/>
              </w:rPr>
            </w:pPr>
            <w:r w:rsidRPr="00973A87">
              <w:rPr>
                <w:sz w:val="16"/>
                <w:szCs w:val="16"/>
                <w:lang w:val="es-MX"/>
              </w:rPr>
              <w:t>S</w:t>
            </w:r>
            <w:r w:rsidR="003C477E" w:rsidRPr="00973A87">
              <w:rPr>
                <w:sz w:val="16"/>
                <w:szCs w:val="16"/>
                <w:lang w:val="es-MX"/>
              </w:rPr>
              <w:t>eguridad</w:t>
            </w:r>
            <w:r w:rsidRPr="00973A87">
              <w:rPr>
                <w:sz w:val="16"/>
                <w:szCs w:val="16"/>
                <w:lang w:val="es-MX"/>
              </w:rPr>
              <w:t xml:space="preserve"> S</w:t>
            </w:r>
            <w:r w:rsidR="003C477E" w:rsidRPr="00973A87">
              <w:rPr>
                <w:sz w:val="16"/>
                <w:szCs w:val="16"/>
                <w:lang w:val="es-MX"/>
              </w:rPr>
              <w:t>ocial</w:t>
            </w:r>
            <w:r w:rsidRPr="00973A87">
              <w:rPr>
                <w:sz w:val="16"/>
                <w:szCs w:val="16"/>
                <w:lang w:val="es-MX"/>
              </w:rPr>
              <w:t xml:space="preserve"> (</w:t>
            </w:r>
            <w:r w:rsidR="003C477E" w:rsidRPr="00973A87">
              <w:rPr>
                <w:sz w:val="16"/>
                <w:szCs w:val="16"/>
                <w:lang w:val="es-MX"/>
              </w:rPr>
              <w:t>incluye retiro ferroviario y beneficios por neumoconiosis</w:t>
            </w:r>
            <w:r w:rsidRPr="00973A87">
              <w:rPr>
                <w:sz w:val="16"/>
                <w:szCs w:val="16"/>
                <w:lang w:val="es-MX"/>
              </w:rPr>
              <w:t>)</w:t>
            </w:r>
          </w:p>
          <w:p w14:paraId="23964BFF" w14:textId="77777777" w:rsidR="001777EB" w:rsidRPr="00973A87" w:rsidRDefault="003C477E" w:rsidP="001777EB">
            <w:pPr>
              <w:pStyle w:val="BodyText"/>
              <w:numPr>
                <w:ilvl w:val="0"/>
                <w:numId w:val="1"/>
              </w:numPr>
              <w:tabs>
                <w:tab w:val="left" w:pos="278"/>
              </w:tabs>
              <w:kinsoku w:val="0"/>
              <w:overflowPunct w:val="0"/>
              <w:spacing w:before="3" w:line="244" w:lineRule="auto"/>
              <w:ind w:right="650" w:firstLine="0"/>
              <w:rPr>
                <w:sz w:val="16"/>
                <w:szCs w:val="16"/>
                <w:lang w:val="es-MX"/>
              </w:rPr>
            </w:pPr>
            <w:r w:rsidRPr="00973A87">
              <w:rPr>
                <w:sz w:val="16"/>
                <w:szCs w:val="16"/>
                <w:lang w:val="es-MX"/>
              </w:rPr>
              <w:t>Pensiones privadas o beneficios por discapacidad</w:t>
            </w:r>
          </w:p>
          <w:p w14:paraId="23964C00" w14:textId="77777777" w:rsidR="001777EB" w:rsidRPr="00973A87" w:rsidRDefault="001777EB" w:rsidP="001777EB">
            <w:pPr>
              <w:pStyle w:val="BodyText"/>
              <w:numPr>
                <w:ilvl w:val="0"/>
                <w:numId w:val="1"/>
              </w:numPr>
              <w:tabs>
                <w:tab w:val="left" w:pos="278"/>
              </w:tabs>
              <w:kinsoku w:val="0"/>
              <w:overflowPunct w:val="0"/>
              <w:spacing w:before="9" w:line="182" w:lineRule="exact"/>
              <w:ind w:right="535" w:firstLine="0"/>
              <w:rPr>
                <w:sz w:val="16"/>
                <w:szCs w:val="16"/>
                <w:lang w:val="es-MX"/>
              </w:rPr>
            </w:pPr>
            <w:r w:rsidRPr="00973A87">
              <w:rPr>
                <w:sz w:val="16"/>
                <w:szCs w:val="16"/>
                <w:lang w:val="es-MX"/>
              </w:rPr>
              <w:t xml:space="preserve">Regular </w:t>
            </w:r>
            <w:proofErr w:type="spellStart"/>
            <w:r w:rsidRPr="00973A87">
              <w:rPr>
                <w:sz w:val="16"/>
                <w:szCs w:val="16"/>
                <w:lang w:val="es-MX"/>
              </w:rPr>
              <w:t>income</w:t>
            </w:r>
            <w:proofErr w:type="spellEnd"/>
            <w:r w:rsidRPr="00973A87">
              <w:rPr>
                <w:sz w:val="16"/>
                <w:szCs w:val="16"/>
                <w:lang w:val="es-MX"/>
              </w:rPr>
              <w:t xml:space="preserve"> </w:t>
            </w:r>
            <w:proofErr w:type="spellStart"/>
            <w:r w:rsidRPr="00973A87">
              <w:rPr>
                <w:sz w:val="16"/>
                <w:szCs w:val="16"/>
                <w:lang w:val="es-MX"/>
              </w:rPr>
              <w:t>from</w:t>
            </w:r>
            <w:proofErr w:type="spellEnd"/>
            <w:r w:rsidRPr="00973A87">
              <w:rPr>
                <w:sz w:val="16"/>
                <w:szCs w:val="16"/>
                <w:lang w:val="es-MX"/>
              </w:rPr>
              <w:t xml:space="preserve"> </w:t>
            </w:r>
            <w:proofErr w:type="spellStart"/>
            <w:r w:rsidRPr="00973A87">
              <w:rPr>
                <w:sz w:val="16"/>
                <w:szCs w:val="16"/>
                <w:lang w:val="es-MX"/>
              </w:rPr>
              <w:t>trusts</w:t>
            </w:r>
            <w:proofErr w:type="spellEnd"/>
            <w:r w:rsidRPr="00973A87">
              <w:rPr>
                <w:sz w:val="16"/>
                <w:szCs w:val="16"/>
                <w:lang w:val="es-MX"/>
              </w:rPr>
              <w:t xml:space="preserve"> </w:t>
            </w:r>
            <w:proofErr w:type="spellStart"/>
            <w:r w:rsidRPr="00973A87">
              <w:rPr>
                <w:sz w:val="16"/>
                <w:szCs w:val="16"/>
                <w:lang w:val="es-MX"/>
              </w:rPr>
              <w:t>or</w:t>
            </w:r>
            <w:proofErr w:type="spellEnd"/>
            <w:r w:rsidRPr="00973A87">
              <w:rPr>
                <w:sz w:val="16"/>
                <w:szCs w:val="16"/>
                <w:lang w:val="es-MX"/>
              </w:rPr>
              <w:t xml:space="preserve"> </w:t>
            </w:r>
            <w:proofErr w:type="spellStart"/>
            <w:r w:rsidRPr="00973A87">
              <w:rPr>
                <w:sz w:val="16"/>
                <w:szCs w:val="16"/>
                <w:lang w:val="es-MX"/>
              </w:rPr>
              <w:t>estates</w:t>
            </w:r>
            <w:proofErr w:type="spellEnd"/>
          </w:p>
          <w:p w14:paraId="23964C01" w14:textId="77777777" w:rsidR="001777EB" w:rsidRPr="00973A87" w:rsidRDefault="003C477E" w:rsidP="001777EB">
            <w:pPr>
              <w:pStyle w:val="BodyText"/>
              <w:numPr>
                <w:ilvl w:val="0"/>
                <w:numId w:val="1"/>
              </w:numPr>
              <w:tabs>
                <w:tab w:val="left" w:pos="278"/>
              </w:tabs>
              <w:kinsoku w:val="0"/>
              <w:overflowPunct w:val="0"/>
              <w:spacing w:before="5"/>
              <w:ind w:left="277" w:hanging="87"/>
              <w:rPr>
                <w:sz w:val="16"/>
                <w:szCs w:val="16"/>
                <w:lang w:val="es-MX"/>
              </w:rPr>
            </w:pPr>
            <w:r w:rsidRPr="00973A87">
              <w:rPr>
                <w:sz w:val="16"/>
                <w:szCs w:val="16"/>
                <w:lang w:val="es-MX"/>
              </w:rPr>
              <w:t>Anualidades</w:t>
            </w:r>
          </w:p>
          <w:p w14:paraId="23964C02" w14:textId="77777777" w:rsidR="001777EB" w:rsidRPr="00973A87" w:rsidRDefault="003C477E" w:rsidP="001777EB">
            <w:pPr>
              <w:pStyle w:val="BodyText"/>
              <w:numPr>
                <w:ilvl w:val="0"/>
                <w:numId w:val="1"/>
              </w:numPr>
              <w:tabs>
                <w:tab w:val="left" w:pos="278"/>
              </w:tabs>
              <w:kinsoku w:val="0"/>
              <w:overflowPunct w:val="0"/>
              <w:spacing w:before="3"/>
              <w:ind w:left="277" w:hanging="87"/>
              <w:rPr>
                <w:sz w:val="16"/>
                <w:szCs w:val="16"/>
                <w:lang w:val="es-MX"/>
              </w:rPr>
            </w:pPr>
            <w:r w:rsidRPr="00973A87">
              <w:rPr>
                <w:sz w:val="16"/>
                <w:szCs w:val="16"/>
                <w:lang w:val="es-MX"/>
              </w:rPr>
              <w:t>Inversión de ingreso</w:t>
            </w:r>
          </w:p>
          <w:p w14:paraId="23964C03" w14:textId="77777777" w:rsidR="001777EB" w:rsidRPr="00973A87" w:rsidRDefault="003C477E" w:rsidP="001777EB">
            <w:pPr>
              <w:pStyle w:val="BodyText"/>
              <w:numPr>
                <w:ilvl w:val="0"/>
                <w:numId w:val="1"/>
              </w:numPr>
              <w:tabs>
                <w:tab w:val="left" w:pos="278"/>
              </w:tabs>
              <w:kinsoku w:val="0"/>
              <w:overflowPunct w:val="0"/>
              <w:spacing w:before="3"/>
              <w:ind w:left="277" w:hanging="87"/>
              <w:rPr>
                <w:sz w:val="16"/>
                <w:szCs w:val="16"/>
                <w:lang w:val="es-MX"/>
              </w:rPr>
            </w:pPr>
            <w:r w:rsidRPr="00973A87">
              <w:rPr>
                <w:sz w:val="16"/>
                <w:szCs w:val="16"/>
                <w:lang w:val="es-MX"/>
              </w:rPr>
              <w:t>Ganancia de interés</w:t>
            </w:r>
          </w:p>
          <w:p w14:paraId="23964C04" w14:textId="77777777" w:rsidR="001777EB" w:rsidRPr="00973A87" w:rsidRDefault="003C477E" w:rsidP="001777EB">
            <w:pPr>
              <w:pStyle w:val="BodyText"/>
              <w:numPr>
                <w:ilvl w:val="0"/>
                <w:numId w:val="1"/>
              </w:numPr>
              <w:tabs>
                <w:tab w:val="left" w:pos="278"/>
              </w:tabs>
              <w:kinsoku w:val="0"/>
              <w:overflowPunct w:val="0"/>
              <w:spacing w:before="3"/>
              <w:ind w:left="277" w:hanging="87"/>
              <w:rPr>
                <w:sz w:val="16"/>
                <w:szCs w:val="16"/>
                <w:lang w:val="es-MX"/>
              </w:rPr>
            </w:pPr>
            <w:r w:rsidRPr="00973A87">
              <w:rPr>
                <w:sz w:val="16"/>
                <w:szCs w:val="16"/>
                <w:lang w:val="es-MX"/>
              </w:rPr>
              <w:t>Ingreso de renta</w:t>
            </w:r>
          </w:p>
          <w:p w14:paraId="23964C05" w14:textId="77777777" w:rsidR="001777EB" w:rsidRPr="00973A87" w:rsidRDefault="003C477E" w:rsidP="003C477E">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lang w:val="es-MX"/>
              </w:rPr>
            </w:pPr>
            <w:r w:rsidRPr="00973A87">
              <w:rPr>
                <w:sz w:val="16"/>
                <w:szCs w:val="16"/>
                <w:lang w:val="es-MX"/>
              </w:rPr>
              <w:t>Pagos regulares en efectivo de familiares externos</w:t>
            </w:r>
          </w:p>
        </w:tc>
      </w:tr>
    </w:tbl>
    <w:p w14:paraId="23964C07" w14:textId="77777777" w:rsidR="001777EB" w:rsidRPr="00973A87" w:rsidRDefault="001777EB" w:rsidP="001777EB">
      <w:pPr>
        <w:rPr>
          <w:lang w:val="es-MX"/>
        </w:rPr>
      </w:pPr>
    </w:p>
    <w:p w14:paraId="23964C08" w14:textId="77777777" w:rsidR="001777EB" w:rsidRPr="00973A87" w:rsidRDefault="001777EB" w:rsidP="001777EB">
      <w:pPr>
        <w:rPr>
          <w:lang w:val="es-MX"/>
        </w:rPr>
      </w:pPr>
    </w:p>
    <w:p w14:paraId="23964C09" w14:textId="77777777" w:rsidR="001777EB" w:rsidRPr="00973A87" w:rsidRDefault="001777EB" w:rsidP="001777EB">
      <w:pPr>
        <w:rPr>
          <w:lang w:val="es-MX"/>
        </w:rPr>
      </w:pPr>
    </w:p>
    <w:p w14:paraId="23964C0A" w14:textId="77777777" w:rsidR="001777EB" w:rsidRPr="00973A87" w:rsidRDefault="001777EB" w:rsidP="001777EB">
      <w:pPr>
        <w:rPr>
          <w:lang w:val="es-MX"/>
        </w:rPr>
      </w:pPr>
    </w:p>
    <w:p w14:paraId="23964C0B" w14:textId="77777777" w:rsidR="001777EB" w:rsidRPr="00973A87" w:rsidRDefault="001777EB" w:rsidP="001777EB">
      <w:pPr>
        <w:rPr>
          <w:lang w:val="es-MX"/>
        </w:rPr>
      </w:pPr>
    </w:p>
    <w:p w14:paraId="23964C0C" w14:textId="77777777" w:rsidR="001777EB" w:rsidRPr="00973A87" w:rsidRDefault="001777EB" w:rsidP="001777EB">
      <w:pPr>
        <w:rPr>
          <w:lang w:val="es-MX"/>
        </w:rPr>
      </w:pPr>
    </w:p>
    <w:p w14:paraId="23964C0D" w14:textId="77777777" w:rsidR="001777EB" w:rsidRPr="00973A87" w:rsidRDefault="001777EB" w:rsidP="001777EB">
      <w:pPr>
        <w:rPr>
          <w:lang w:val="es-MX"/>
        </w:rPr>
      </w:pPr>
    </w:p>
    <w:p w14:paraId="23964C0E" w14:textId="77777777" w:rsidR="001777EB" w:rsidRPr="00973A87" w:rsidRDefault="001777EB" w:rsidP="001777EB">
      <w:pPr>
        <w:rPr>
          <w:lang w:val="es-MX"/>
        </w:rPr>
      </w:pPr>
    </w:p>
    <w:p w14:paraId="23964C0F" w14:textId="77777777" w:rsidR="001777EB" w:rsidRPr="00973A87" w:rsidRDefault="001777EB" w:rsidP="001777EB">
      <w:pPr>
        <w:rPr>
          <w:lang w:val="es-MX"/>
        </w:rPr>
      </w:pPr>
    </w:p>
    <w:p w14:paraId="23964C10" w14:textId="77777777" w:rsidR="001777EB" w:rsidRPr="00973A87" w:rsidRDefault="001777EB" w:rsidP="001777EB">
      <w:pPr>
        <w:rPr>
          <w:lang w:val="es-MX"/>
        </w:rPr>
      </w:pPr>
    </w:p>
    <w:p w14:paraId="23964C11" w14:textId="77777777" w:rsidR="001777EB" w:rsidRPr="00973A87" w:rsidRDefault="001777EB" w:rsidP="001777EB">
      <w:pPr>
        <w:rPr>
          <w:lang w:val="es-MX"/>
        </w:rPr>
      </w:pPr>
    </w:p>
    <w:p w14:paraId="23964C12" w14:textId="77777777" w:rsidR="001777EB" w:rsidRPr="00973A87" w:rsidRDefault="001777EB" w:rsidP="001777EB">
      <w:pPr>
        <w:rPr>
          <w:lang w:val="es-MX"/>
        </w:rPr>
      </w:pPr>
    </w:p>
    <w:p w14:paraId="23964C13" w14:textId="77777777" w:rsidR="001777EB" w:rsidRDefault="001777EB" w:rsidP="001777EB">
      <w:pPr>
        <w:rPr>
          <w:lang w:val="es-MX"/>
        </w:rPr>
      </w:pPr>
    </w:p>
    <w:p w14:paraId="23964C14" w14:textId="77777777" w:rsidR="006A1CE6" w:rsidRPr="00973A87" w:rsidRDefault="006A1CE6" w:rsidP="001777EB">
      <w:pPr>
        <w:rPr>
          <w:lang w:val="es-MX"/>
        </w:rPr>
      </w:pPr>
    </w:p>
    <w:p w14:paraId="23964C15" w14:textId="77777777" w:rsidR="001777EB" w:rsidRPr="00973A87" w:rsidRDefault="001777EB" w:rsidP="001777EB">
      <w:pPr>
        <w:rPr>
          <w:lang w:val="es-MX"/>
        </w:rPr>
      </w:pPr>
    </w:p>
    <w:p w14:paraId="23964C16" w14:textId="77777777" w:rsidR="001777EB" w:rsidRPr="00973A87" w:rsidRDefault="003C477E" w:rsidP="001777EB">
      <w:pPr>
        <w:rPr>
          <w:lang w:val="es-MX"/>
        </w:rPr>
      </w:pPr>
      <w:r w:rsidRPr="00973A87">
        <w:rPr>
          <w:lang w:val="es-MX"/>
        </w:rPr>
        <w:tab/>
      </w:r>
    </w:p>
    <w:p w14:paraId="23964C17" w14:textId="77777777" w:rsidR="006A1CE6" w:rsidRPr="00973A87" w:rsidRDefault="006A1CE6" w:rsidP="006A1CE6">
      <w:pPr>
        <w:tabs>
          <w:tab w:val="left" w:pos="1275"/>
        </w:tabs>
        <w:rPr>
          <w:lang w:val="es-MX"/>
        </w:rPr>
        <w:sectPr w:rsidR="006A1CE6" w:rsidRPr="00973A87">
          <w:type w:val="continuous"/>
          <w:pgSz w:w="15840" w:h="12240" w:orient="landscape"/>
          <w:pgMar w:top="280" w:right="240" w:bottom="0" w:left="240" w:header="720" w:footer="720" w:gutter="0"/>
          <w:cols w:space="720" w:equalWidth="0">
            <w:col w:w="15360"/>
          </w:cols>
          <w:noEndnote/>
        </w:sectPr>
      </w:pPr>
      <w:r>
        <w:rPr>
          <w:noProof/>
          <w:sz w:val="20"/>
          <w:szCs w:val="20"/>
        </w:rPr>
        <mc:AlternateContent>
          <mc:Choice Requires="wpg">
            <w:drawing>
              <wp:inline distT="0" distB="0" distL="0" distR="0" wp14:anchorId="23964C92" wp14:editId="23964C93">
                <wp:extent cx="9220835" cy="262890"/>
                <wp:effectExtent l="0" t="4445" r="0" b="0"/>
                <wp:docPr id="1"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3"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4DB8" w14:textId="77777777" w:rsidR="006A1CE6" w:rsidRPr="00973A87" w:rsidRDefault="006A1CE6" w:rsidP="006A1CE6">
                              <w:pPr>
                                <w:pStyle w:val="BodyText"/>
                                <w:tabs>
                                  <w:tab w:val="left" w:pos="1657"/>
                                </w:tabs>
                                <w:kinsoku w:val="0"/>
                                <w:overflowPunct w:val="0"/>
                                <w:spacing w:before="60"/>
                                <w:ind w:left="147"/>
                                <w:rPr>
                                  <w:color w:val="000000"/>
                                  <w:sz w:val="16"/>
                                  <w:szCs w:val="16"/>
                                  <w:lang w:val="es-MX"/>
                                </w:rPr>
                              </w:pPr>
                              <w:r w:rsidRPr="00973A87">
                                <w:rPr>
                                  <w:b/>
                                  <w:bCs/>
                                  <w:color w:val="FFFFFF"/>
                                  <w:position w:val="2"/>
                                  <w:sz w:val="19"/>
                                  <w:szCs w:val="19"/>
                                  <w:lang w:val="es-MX"/>
                                </w:rPr>
                                <w:t>No llenar</w:t>
                              </w:r>
                              <w:r w:rsidRPr="00973A87">
                                <w:rPr>
                                  <w:b/>
                                  <w:bCs/>
                                  <w:color w:val="FFFFFF"/>
                                  <w:position w:val="2"/>
                                  <w:sz w:val="19"/>
                                  <w:szCs w:val="19"/>
                                  <w:lang w:val="es-MX"/>
                                </w:rPr>
                                <w:tab/>
                              </w:r>
                              <w:r w:rsidRPr="00973A87">
                                <w:rPr>
                                  <w:b/>
                                  <w:bCs/>
                                  <w:color w:val="FFFFFF"/>
                                  <w:spacing w:val="-3"/>
                                  <w:sz w:val="16"/>
                                  <w:szCs w:val="16"/>
                                  <w:lang w:val="es-MX"/>
                                </w:rPr>
                                <w:t>Para uso Escolar Solamente</w:t>
                              </w:r>
                            </w:p>
                          </w:txbxContent>
                        </wps:txbx>
                        <wps:bodyPr rot="0" vert="horz" wrap="square" lIns="0" tIns="0" rIns="0" bIns="0" anchor="t" anchorCtr="0" upright="1">
                          <a:noAutofit/>
                        </wps:bodyPr>
                      </wps:wsp>
                    </wpg:wgp>
                  </a:graphicData>
                </a:graphic>
              </wp:inline>
            </w:drawing>
          </mc:Choice>
          <mc:Fallback>
            <w:pict>
              <v:group w14:anchorId="23964C92" id="Group 553" o:spid="_x0000_s1068"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">
                <v:shape id="Freeform 554" o:spid="_x0000_s1069"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" path="m,413r13094,l13094,,,,,413xe" fillcolor="#33ae6f" stroked="f">
                  <v:path arrowok="t" o:connecttype="custom" o:connectlocs="0,413;13094,413;13094,0;0,0;0,413" o:connectangles="0,0,0,0,0"/>
                </v:shape>
                <v:shape id="Freeform 555" o:spid="_x0000_s1070"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" path="m,414r1425,l1425,,,,,414xe" fillcolor="#1f823f" stroked="f">
                  <v:path arrowok="t" o:connecttype="custom" o:connectlocs="0,414;1425,414;1425,0;0,0;0,414" o:connectangles="0,0,0,0,0"/>
                </v:shape>
                <v:shape id="Text Box 556" o:spid="_x0000_s1071"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3964DB8" w14:textId="77777777" w:rsidR="006A1CE6" w:rsidRPr="00973A87" w:rsidRDefault="006A1CE6" w:rsidP="006A1CE6">
                        <w:pPr>
                          <w:pStyle w:val="BodyText"/>
                          <w:tabs>
                            <w:tab w:val="left" w:pos="1657"/>
                          </w:tabs>
                          <w:kinsoku w:val="0"/>
                          <w:overflowPunct w:val="0"/>
                          <w:spacing w:before="60"/>
                          <w:ind w:left="147"/>
                          <w:rPr>
                            <w:color w:val="000000"/>
                            <w:sz w:val="16"/>
                            <w:szCs w:val="16"/>
                            <w:lang w:val="es-MX"/>
                          </w:rPr>
                        </w:pPr>
                        <w:r w:rsidRPr="00973A87">
                          <w:rPr>
                            <w:b/>
                            <w:bCs/>
                            <w:color w:val="FFFFFF"/>
                            <w:position w:val="2"/>
                            <w:sz w:val="19"/>
                            <w:szCs w:val="19"/>
                            <w:lang w:val="es-MX"/>
                          </w:rPr>
                          <w:t>No llenar</w:t>
                        </w:r>
                        <w:r w:rsidRPr="00973A87">
                          <w:rPr>
                            <w:b/>
                            <w:bCs/>
                            <w:color w:val="FFFFFF"/>
                            <w:position w:val="2"/>
                            <w:sz w:val="19"/>
                            <w:szCs w:val="19"/>
                            <w:lang w:val="es-MX"/>
                          </w:rPr>
                          <w:tab/>
                        </w:r>
                        <w:r w:rsidRPr="00973A87">
                          <w:rPr>
                            <w:b/>
                            <w:bCs/>
                            <w:color w:val="FFFFFF"/>
                            <w:spacing w:val="-3"/>
                            <w:sz w:val="16"/>
                            <w:szCs w:val="16"/>
                            <w:lang w:val="es-MX"/>
                          </w:rPr>
                          <w:t>Para uso Escolar Solamente</w:t>
                        </w:r>
                      </w:p>
                    </w:txbxContent>
                  </v:textbox>
                </v:shape>
                <w10:anchorlock/>
              </v:group>
            </w:pict>
          </mc:Fallback>
        </mc:AlternateContent>
      </w:r>
    </w:p>
    <w:p w14:paraId="23964C18" w14:textId="77777777" w:rsidR="008656C9" w:rsidRPr="00973A87" w:rsidRDefault="00DA2C35" w:rsidP="008656C9">
      <w:pPr>
        <w:pStyle w:val="Heading2"/>
        <w:kinsoku w:val="0"/>
        <w:overflowPunct w:val="0"/>
        <w:spacing w:before="94"/>
        <w:ind w:left="0"/>
        <w:rPr>
          <w:color w:val="000000"/>
          <w:lang w:val="es-MX"/>
        </w:rPr>
      </w:pPr>
      <w:r w:rsidRPr="00973A87">
        <w:rPr>
          <w:color w:val="231F20"/>
          <w:lang w:val="es-MX"/>
        </w:rPr>
        <w:t xml:space="preserve">Conversión de Ingreso Anual: Semanal x 52, Cada </w:t>
      </w:r>
      <w:r w:rsidR="001777EB" w:rsidRPr="00973A87">
        <w:rPr>
          <w:color w:val="231F20"/>
          <w:lang w:val="es-MX"/>
        </w:rPr>
        <w:t>2</w:t>
      </w:r>
      <w:r w:rsidR="008656C9" w:rsidRPr="00973A87">
        <w:rPr>
          <w:color w:val="231F20"/>
          <w:lang w:val="es-MX"/>
        </w:rPr>
        <w:t xml:space="preserve"> </w:t>
      </w:r>
      <w:r w:rsidRPr="00973A87">
        <w:rPr>
          <w:color w:val="231F20"/>
          <w:lang w:val="es-MX"/>
        </w:rPr>
        <w:t>Semanas</w:t>
      </w:r>
      <w:r w:rsidR="008656C9" w:rsidRPr="00973A87">
        <w:rPr>
          <w:color w:val="231F20"/>
          <w:lang w:val="es-MX"/>
        </w:rPr>
        <w:t xml:space="preserve"> x 26, </w:t>
      </w:r>
      <w:r w:rsidRPr="00973A87">
        <w:rPr>
          <w:color w:val="231F20"/>
          <w:lang w:val="es-MX"/>
        </w:rPr>
        <w:t>Dos veces al Mes</w:t>
      </w:r>
      <w:r w:rsidR="006A1CE6">
        <w:rPr>
          <w:color w:val="231F20"/>
          <w:lang w:val="es-MX"/>
        </w:rPr>
        <w:t xml:space="preserve"> </w:t>
      </w:r>
      <w:r w:rsidR="008656C9" w:rsidRPr="00973A87">
        <w:rPr>
          <w:color w:val="231F20"/>
          <w:lang w:val="es-MX"/>
        </w:rPr>
        <w:t xml:space="preserve">x 24 </w:t>
      </w:r>
      <w:r w:rsidRPr="00973A87">
        <w:rPr>
          <w:color w:val="231F20"/>
          <w:lang w:val="es-MX"/>
        </w:rPr>
        <w:t>Mensualmente</w:t>
      </w:r>
      <w:r w:rsidR="008656C9" w:rsidRPr="00973A87">
        <w:rPr>
          <w:color w:val="231F20"/>
          <w:lang w:val="es-MX"/>
        </w:rPr>
        <w:t xml:space="preserve"> x 12</w:t>
      </w:r>
    </w:p>
    <w:p w14:paraId="23964C19" w14:textId="77777777" w:rsidR="001777EB" w:rsidRPr="00973A87" w:rsidRDefault="008656C9" w:rsidP="00653704">
      <w:pPr>
        <w:pStyle w:val="Heading2"/>
        <w:kinsoku w:val="0"/>
        <w:overflowPunct w:val="0"/>
        <w:spacing w:before="94"/>
        <w:ind w:left="0"/>
        <w:rPr>
          <w:color w:val="000000"/>
          <w:lang w:val="es-MX"/>
        </w:rPr>
      </w:pPr>
      <w:r w:rsidRPr="00973A87">
        <w:rPr>
          <w:color w:val="231F20"/>
          <w:lang w:val="es-MX"/>
        </w:rPr>
        <w:t xml:space="preserve"> </w:t>
      </w:r>
    </w:p>
    <w:p w14:paraId="23964C1A" w14:textId="77777777" w:rsidR="001777EB" w:rsidRPr="00973A87" w:rsidRDefault="001777EB" w:rsidP="001777EB">
      <w:pPr>
        <w:rPr>
          <w:b/>
          <w:color w:val="231F20"/>
          <w:sz w:val="15"/>
          <w:szCs w:val="15"/>
          <w:lang w:val="es-MX"/>
        </w:rPr>
      </w:pPr>
    </w:p>
    <w:p w14:paraId="23964C1B" w14:textId="77777777" w:rsidR="001777EB" w:rsidRPr="00973A87" w:rsidRDefault="008365D1" w:rsidP="001777EB">
      <w:pPr>
        <w:tabs>
          <w:tab w:val="left" w:pos="6105"/>
        </w:tabs>
        <w:rPr>
          <w:lang w:val="es-MX"/>
        </w:rPr>
      </w:pPr>
      <w:r>
        <w:rPr>
          <w:noProof/>
        </w:rPr>
        <mc:AlternateContent>
          <mc:Choice Requires="wps">
            <w:drawing>
              <wp:anchor distT="0" distB="0" distL="114300" distR="114300" simplePos="0" relativeHeight="251614207" behindDoc="0" locked="0" layoutInCell="0" allowOverlap="1" wp14:anchorId="23964C94" wp14:editId="23964C95">
                <wp:simplePos x="0" y="0"/>
                <wp:positionH relativeFrom="page">
                  <wp:posOffset>2314575</wp:posOffset>
                </wp:positionH>
                <wp:positionV relativeFrom="paragraph">
                  <wp:posOffset>18415</wp:posOffset>
                </wp:positionV>
                <wp:extent cx="1188085" cy="398780"/>
                <wp:effectExtent l="0" t="0" r="12065" b="1270"/>
                <wp:wrapNone/>
                <wp:docPr id="67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EB0E69" w:rsidRPr="00973A87" w14:paraId="23964DBD"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23964DB9" w14:textId="77777777" w:rsidR="00EB0E69" w:rsidRPr="00973A87" w:rsidRDefault="00973A87">
                                  <w:pPr>
                                    <w:pStyle w:val="TableParagraph"/>
                                    <w:kinsoku w:val="0"/>
                                    <w:overflowPunct w:val="0"/>
                                    <w:spacing w:before="51"/>
                                    <w:ind w:left="62"/>
                                    <w:rPr>
                                      <w:lang w:val="es-MX"/>
                                    </w:rPr>
                                  </w:pPr>
                                  <w:r w:rsidRPr="00973A87">
                                    <w:rPr>
                                      <w:rFonts w:ascii="Arial Narrow" w:hAnsi="Arial Narrow" w:cs="Arial Narrow"/>
                                      <w:color w:val="231F20"/>
                                      <w:spacing w:val="-2"/>
                                      <w:sz w:val="11"/>
                                      <w:szCs w:val="11"/>
                                      <w:lang w:val="es-MX"/>
                                    </w:rPr>
                                    <w:t>Semanal</w:t>
                                  </w:r>
                                </w:p>
                              </w:tc>
                              <w:tc>
                                <w:tcPr>
                                  <w:tcW w:w="482" w:type="dxa"/>
                                  <w:tcBorders>
                                    <w:top w:val="single" w:sz="2" w:space="0" w:color="808285"/>
                                    <w:left w:val="single" w:sz="2" w:space="0" w:color="808285"/>
                                    <w:bottom w:val="single" w:sz="2" w:space="0" w:color="808285"/>
                                    <w:right w:val="single" w:sz="2" w:space="0" w:color="808285"/>
                                  </w:tcBorders>
                                </w:tcPr>
                                <w:p w14:paraId="23964DBA" w14:textId="77777777" w:rsidR="00EB0E69" w:rsidRPr="00973A87" w:rsidRDefault="00EB0E69">
                                  <w:pPr>
                                    <w:pStyle w:val="TableParagraph"/>
                                    <w:kinsoku w:val="0"/>
                                    <w:overflowPunct w:val="0"/>
                                    <w:spacing w:before="51"/>
                                    <w:ind w:left="20"/>
                                    <w:rPr>
                                      <w:lang w:val="es-MX"/>
                                    </w:rPr>
                                  </w:pPr>
                                  <w:r w:rsidRPr="00973A87">
                                    <w:rPr>
                                      <w:rFonts w:ascii="Arial Narrow" w:hAnsi="Arial Narrow" w:cs="Arial Narrow"/>
                                      <w:color w:val="231F20"/>
                                      <w:spacing w:val="-2"/>
                                      <w:sz w:val="11"/>
                                      <w:szCs w:val="11"/>
                                      <w:lang w:val="es-MX"/>
                                    </w:rPr>
                                    <w:t>Bi-</w:t>
                                  </w:r>
                                  <w:r w:rsidR="00973A87" w:rsidRPr="00973A87">
                                    <w:rPr>
                                      <w:rFonts w:ascii="Arial Narrow" w:hAnsi="Arial Narrow" w:cs="Arial Narrow"/>
                                      <w:color w:val="231F20"/>
                                      <w:spacing w:val="-2"/>
                                      <w:sz w:val="11"/>
                                      <w:szCs w:val="11"/>
                                      <w:lang w:val="es-MX"/>
                                    </w:rPr>
                                    <w:t>Semanal</w:t>
                                  </w:r>
                                </w:p>
                              </w:tc>
                              <w:tc>
                                <w:tcPr>
                                  <w:tcW w:w="468" w:type="dxa"/>
                                  <w:tcBorders>
                                    <w:top w:val="single" w:sz="2" w:space="0" w:color="808285"/>
                                    <w:left w:val="single" w:sz="2" w:space="0" w:color="808285"/>
                                    <w:bottom w:val="single" w:sz="2" w:space="0" w:color="808285"/>
                                    <w:right w:val="single" w:sz="2" w:space="0" w:color="808285"/>
                                  </w:tcBorders>
                                </w:tcPr>
                                <w:p w14:paraId="23964DBB" w14:textId="77777777" w:rsidR="00EB0E69" w:rsidRPr="00973A87" w:rsidRDefault="00EB0E69" w:rsidP="00973A87">
                                  <w:pPr>
                                    <w:pStyle w:val="TableParagraph"/>
                                    <w:kinsoku w:val="0"/>
                                    <w:overflowPunct w:val="0"/>
                                    <w:spacing w:before="51"/>
                                    <w:ind w:left="54"/>
                                    <w:rPr>
                                      <w:lang w:val="es-MX"/>
                                    </w:rPr>
                                  </w:pPr>
                                  <w:r w:rsidRPr="00973A87">
                                    <w:rPr>
                                      <w:rFonts w:ascii="Arial Narrow" w:hAnsi="Arial Narrow" w:cs="Arial Narrow"/>
                                      <w:color w:val="231F20"/>
                                      <w:spacing w:val="-1"/>
                                      <w:sz w:val="11"/>
                                      <w:szCs w:val="11"/>
                                      <w:lang w:val="es-MX"/>
                                    </w:rPr>
                                    <w:t>2x</w:t>
                                  </w:r>
                                  <w:r w:rsidRPr="00973A87">
                                    <w:rPr>
                                      <w:rFonts w:ascii="Arial Narrow" w:hAnsi="Arial Narrow" w:cs="Arial Narrow"/>
                                      <w:color w:val="231F20"/>
                                      <w:spacing w:val="-3"/>
                                      <w:sz w:val="11"/>
                                      <w:szCs w:val="11"/>
                                      <w:lang w:val="es-MX"/>
                                    </w:rPr>
                                    <w:t xml:space="preserve"> </w:t>
                                  </w:r>
                                  <w:r w:rsidRPr="00973A87">
                                    <w:rPr>
                                      <w:rFonts w:ascii="Arial Narrow" w:hAnsi="Arial Narrow" w:cs="Arial Narrow"/>
                                      <w:color w:val="231F20"/>
                                      <w:spacing w:val="-2"/>
                                      <w:sz w:val="11"/>
                                      <w:szCs w:val="11"/>
                                      <w:lang w:val="es-MX"/>
                                    </w:rPr>
                                    <w:t>M</w:t>
                                  </w:r>
                                  <w:r w:rsidR="00973A87" w:rsidRPr="00973A87">
                                    <w:rPr>
                                      <w:rFonts w:ascii="Arial Narrow" w:hAnsi="Arial Narrow" w:cs="Arial Narrow"/>
                                      <w:color w:val="231F20"/>
                                      <w:spacing w:val="-2"/>
                                      <w:sz w:val="11"/>
                                      <w:szCs w:val="11"/>
                                      <w:lang w:val="es-MX"/>
                                    </w:rPr>
                                    <w:t>ensual</w:t>
                                  </w:r>
                                </w:p>
                              </w:tc>
                              <w:tc>
                                <w:tcPr>
                                  <w:tcW w:w="455" w:type="dxa"/>
                                  <w:tcBorders>
                                    <w:top w:val="single" w:sz="2" w:space="0" w:color="808285"/>
                                    <w:left w:val="single" w:sz="2" w:space="0" w:color="808285"/>
                                    <w:bottom w:val="single" w:sz="2" w:space="0" w:color="808285"/>
                                    <w:right w:val="single" w:sz="2" w:space="0" w:color="808285"/>
                                  </w:tcBorders>
                                </w:tcPr>
                                <w:p w14:paraId="23964DBC" w14:textId="77777777" w:rsidR="00EB0E69" w:rsidRPr="00973A87" w:rsidRDefault="00EB0E69" w:rsidP="00973A87">
                                  <w:pPr>
                                    <w:pStyle w:val="TableParagraph"/>
                                    <w:kinsoku w:val="0"/>
                                    <w:overflowPunct w:val="0"/>
                                    <w:spacing w:before="51"/>
                                    <w:ind w:left="80"/>
                                    <w:rPr>
                                      <w:lang w:val="es-MX"/>
                                    </w:rPr>
                                  </w:pPr>
                                  <w:r w:rsidRPr="00973A87">
                                    <w:rPr>
                                      <w:rFonts w:ascii="Arial Narrow" w:hAnsi="Arial Narrow" w:cs="Arial Narrow"/>
                                      <w:color w:val="231F20"/>
                                      <w:spacing w:val="-2"/>
                                      <w:sz w:val="11"/>
                                      <w:szCs w:val="11"/>
                                      <w:lang w:val="es-MX"/>
                                    </w:rPr>
                                    <w:t>M</w:t>
                                  </w:r>
                                  <w:r w:rsidR="00973A87" w:rsidRPr="00973A87">
                                    <w:rPr>
                                      <w:rFonts w:ascii="Arial Narrow" w:hAnsi="Arial Narrow" w:cs="Arial Narrow"/>
                                      <w:color w:val="231F20"/>
                                      <w:spacing w:val="-2"/>
                                      <w:sz w:val="11"/>
                                      <w:szCs w:val="11"/>
                                      <w:lang w:val="es-MX"/>
                                    </w:rPr>
                                    <w:t>ensual</w:t>
                                  </w:r>
                                </w:p>
                              </w:tc>
                            </w:tr>
                            <w:tr w:rsidR="00EB0E69" w:rsidRPr="00973A87" w14:paraId="23964DBF"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23964DBE" w14:textId="77777777" w:rsidR="00EB0E69" w:rsidRPr="00973A87" w:rsidRDefault="00EB0E69">
                                  <w:pPr>
                                    <w:rPr>
                                      <w:lang w:val="es-MX"/>
                                    </w:rPr>
                                  </w:pPr>
                                </w:p>
                              </w:tc>
                            </w:tr>
                          </w:tbl>
                          <w:p w14:paraId="23964DC0" w14:textId="77777777" w:rsidR="00EB0E69" w:rsidRDefault="00EB0E69" w:rsidP="001777EB">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4C94" id="Text Box 557" o:spid="_x0000_s1072" type="#_x0000_t202" style="position:absolute;margin-left:182.25pt;margin-top:1.45pt;width:93.55pt;height:31.4pt;z-index:25161420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rt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EB0E69" w:rsidRPr="00973A87" w14:paraId="23964DBD"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23964DB9" w14:textId="77777777" w:rsidR="00EB0E69" w:rsidRPr="00973A87" w:rsidRDefault="00973A87">
                            <w:pPr>
                              <w:pStyle w:val="TableParagraph"/>
                              <w:kinsoku w:val="0"/>
                              <w:overflowPunct w:val="0"/>
                              <w:spacing w:before="51"/>
                              <w:ind w:left="62"/>
                              <w:rPr>
                                <w:lang w:val="es-MX"/>
                              </w:rPr>
                            </w:pPr>
                            <w:r w:rsidRPr="00973A87">
                              <w:rPr>
                                <w:rFonts w:ascii="Arial Narrow" w:hAnsi="Arial Narrow" w:cs="Arial Narrow"/>
                                <w:color w:val="231F20"/>
                                <w:spacing w:val="-2"/>
                                <w:sz w:val="11"/>
                                <w:szCs w:val="11"/>
                                <w:lang w:val="es-MX"/>
                              </w:rPr>
                              <w:t>Semanal</w:t>
                            </w:r>
                          </w:p>
                        </w:tc>
                        <w:tc>
                          <w:tcPr>
                            <w:tcW w:w="482" w:type="dxa"/>
                            <w:tcBorders>
                              <w:top w:val="single" w:sz="2" w:space="0" w:color="808285"/>
                              <w:left w:val="single" w:sz="2" w:space="0" w:color="808285"/>
                              <w:bottom w:val="single" w:sz="2" w:space="0" w:color="808285"/>
                              <w:right w:val="single" w:sz="2" w:space="0" w:color="808285"/>
                            </w:tcBorders>
                          </w:tcPr>
                          <w:p w14:paraId="23964DBA" w14:textId="77777777" w:rsidR="00EB0E69" w:rsidRPr="00973A87" w:rsidRDefault="00EB0E69">
                            <w:pPr>
                              <w:pStyle w:val="TableParagraph"/>
                              <w:kinsoku w:val="0"/>
                              <w:overflowPunct w:val="0"/>
                              <w:spacing w:before="51"/>
                              <w:ind w:left="20"/>
                              <w:rPr>
                                <w:lang w:val="es-MX"/>
                              </w:rPr>
                            </w:pPr>
                            <w:r w:rsidRPr="00973A87">
                              <w:rPr>
                                <w:rFonts w:ascii="Arial Narrow" w:hAnsi="Arial Narrow" w:cs="Arial Narrow"/>
                                <w:color w:val="231F20"/>
                                <w:spacing w:val="-2"/>
                                <w:sz w:val="11"/>
                                <w:szCs w:val="11"/>
                                <w:lang w:val="es-MX"/>
                              </w:rPr>
                              <w:t>Bi-</w:t>
                            </w:r>
                            <w:r w:rsidR="00973A87" w:rsidRPr="00973A87">
                              <w:rPr>
                                <w:rFonts w:ascii="Arial Narrow" w:hAnsi="Arial Narrow" w:cs="Arial Narrow"/>
                                <w:color w:val="231F20"/>
                                <w:spacing w:val="-2"/>
                                <w:sz w:val="11"/>
                                <w:szCs w:val="11"/>
                                <w:lang w:val="es-MX"/>
                              </w:rPr>
                              <w:t>Semanal</w:t>
                            </w:r>
                          </w:p>
                        </w:tc>
                        <w:tc>
                          <w:tcPr>
                            <w:tcW w:w="468" w:type="dxa"/>
                            <w:tcBorders>
                              <w:top w:val="single" w:sz="2" w:space="0" w:color="808285"/>
                              <w:left w:val="single" w:sz="2" w:space="0" w:color="808285"/>
                              <w:bottom w:val="single" w:sz="2" w:space="0" w:color="808285"/>
                              <w:right w:val="single" w:sz="2" w:space="0" w:color="808285"/>
                            </w:tcBorders>
                          </w:tcPr>
                          <w:p w14:paraId="23964DBB" w14:textId="77777777" w:rsidR="00EB0E69" w:rsidRPr="00973A87" w:rsidRDefault="00EB0E69" w:rsidP="00973A87">
                            <w:pPr>
                              <w:pStyle w:val="TableParagraph"/>
                              <w:kinsoku w:val="0"/>
                              <w:overflowPunct w:val="0"/>
                              <w:spacing w:before="51"/>
                              <w:ind w:left="54"/>
                              <w:rPr>
                                <w:lang w:val="es-MX"/>
                              </w:rPr>
                            </w:pPr>
                            <w:r w:rsidRPr="00973A87">
                              <w:rPr>
                                <w:rFonts w:ascii="Arial Narrow" w:hAnsi="Arial Narrow" w:cs="Arial Narrow"/>
                                <w:color w:val="231F20"/>
                                <w:spacing w:val="-1"/>
                                <w:sz w:val="11"/>
                                <w:szCs w:val="11"/>
                                <w:lang w:val="es-MX"/>
                              </w:rPr>
                              <w:t>2x</w:t>
                            </w:r>
                            <w:r w:rsidRPr="00973A87">
                              <w:rPr>
                                <w:rFonts w:ascii="Arial Narrow" w:hAnsi="Arial Narrow" w:cs="Arial Narrow"/>
                                <w:color w:val="231F20"/>
                                <w:spacing w:val="-3"/>
                                <w:sz w:val="11"/>
                                <w:szCs w:val="11"/>
                                <w:lang w:val="es-MX"/>
                              </w:rPr>
                              <w:t xml:space="preserve"> </w:t>
                            </w:r>
                            <w:r w:rsidRPr="00973A87">
                              <w:rPr>
                                <w:rFonts w:ascii="Arial Narrow" w:hAnsi="Arial Narrow" w:cs="Arial Narrow"/>
                                <w:color w:val="231F20"/>
                                <w:spacing w:val="-2"/>
                                <w:sz w:val="11"/>
                                <w:szCs w:val="11"/>
                                <w:lang w:val="es-MX"/>
                              </w:rPr>
                              <w:t>M</w:t>
                            </w:r>
                            <w:r w:rsidR="00973A87" w:rsidRPr="00973A87">
                              <w:rPr>
                                <w:rFonts w:ascii="Arial Narrow" w:hAnsi="Arial Narrow" w:cs="Arial Narrow"/>
                                <w:color w:val="231F20"/>
                                <w:spacing w:val="-2"/>
                                <w:sz w:val="11"/>
                                <w:szCs w:val="11"/>
                                <w:lang w:val="es-MX"/>
                              </w:rPr>
                              <w:t>ensual</w:t>
                            </w:r>
                          </w:p>
                        </w:tc>
                        <w:tc>
                          <w:tcPr>
                            <w:tcW w:w="455" w:type="dxa"/>
                            <w:tcBorders>
                              <w:top w:val="single" w:sz="2" w:space="0" w:color="808285"/>
                              <w:left w:val="single" w:sz="2" w:space="0" w:color="808285"/>
                              <w:bottom w:val="single" w:sz="2" w:space="0" w:color="808285"/>
                              <w:right w:val="single" w:sz="2" w:space="0" w:color="808285"/>
                            </w:tcBorders>
                          </w:tcPr>
                          <w:p w14:paraId="23964DBC" w14:textId="77777777" w:rsidR="00EB0E69" w:rsidRPr="00973A87" w:rsidRDefault="00EB0E69" w:rsidP="00973A87">
                            <w:pPr>
                              <w:pStyle w:val="TableParagraph"/>
                              <w:kinsoku w:val="0"/>
                              <w:overflowPunct w:val="0"/>
                              <w:spacing w:before="51"/>
                              <w:ind w:left="80"/>
                              <w:rPr>
                                <w:lang w:val="es-MX"/>
                              </w:rPr>
                            </w:pPr>
                            <w:r w:rsidRPr="00973A87">
                              <w:rPr>
                                <w:rFonts w:ascii="Arial Narrow" w:hAnsi="Arial Narrow" w:cs="Arial Narrow"/>
                                <w:color w:val="231F20"/>
                                <w:spacing w:val="-2"/>
                                <w:sz w:val="11"/>
                                <w:szCs w:val="11"/>
                                <w:lang w:val="es-MX"/>
                              </w:rPr>
                              <w:t>M</w:t>
                            </w:r>
                            <w:r w:rsidR="00973A87" w:rsidRPr="00973A87">
                              <w:rPr>
                                <w:rFonts w:ascii="Arial Narrow" w:hAnsi="Arial Narrow" w:cs="Arial Narrow"/>
                                <w:color w:val="231F20"/>
                                <w:spacing w:val="-2"/>
                                <w:sz w:val="11"/>
                                <w:szCs w:val="11"/>
                                <w:lang w:val="es-MX"/>
                              </w:rPr>
                              <w:t>ensual</w:t>
                            </w:r>
                          </w:p>
                        </w:tc>
                      </w:tr>
                      <w:tr w:rsidR="00EB0E69" w:rsidRPr="00973A87" w14:paraId="23964DBF"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23964DBE" w14:textId="77777777" w:rsidR="00EB0E69" w:rsidRPr="00973A87" w:rsidRDefault="00EB0E69">
                            <w:pPr>
                              <w:rPr>
                                <w:lang w:val="es-MX"/>
                              </w:rPr>
                            </w:pPr>
                          </w:p>
                        </w:tc>
                      </w:tr>
                    </w:tbl>
                    <w:p w14:paraId="23964DC0" w14:textId="77777777" w:rsidR="00EB0E69" w:rsidRDefault="00EB0E69" w:rsidP="001777EB">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Pr>
          <w:b/>
          <w:noProof/>
          <w:sz w:val="15"/>
          <w:szCs w:val="15"/>
        </w:rPr>
        <mc:AlternateContent>
          <mc:Choice Requires="wps">
            <w:drawing>
              <wp:anchor distT="0" distB="0" distL="114300" distR="114300" simplePos="0" relativeHeight="251668480" behindDoc="1" locked="0" layoutInCell="0" allowOverlap="1" wp14:anchorId="23964C96" wp14:editId="23964C97">
                <wp:simplePos x="0" y="0"/>
                <wp:positionH relativeFrom="page">
                  <wp:posOffset>3982720</wp:posOffset>
                </wp:positionH>
                <wp:positionV relativeFrom="paragraph">
                  <wp:posOffset>103505</wp:posOffset>
                </wp:positionV>
                <wp:extent cx="782320" cy="228600"/>
                <wp:effectExtent l="0" t="0" r="17780" b="19050"/>
                <wp:wrapNone/>
                <wp:docPr id="2"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1E09F" id="Freeform 602" o:spid="_x0000_s1026" style="position:absolute;margin-left:313.6pt;margin-top:8.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" o:allowincell="f" path="m,359r1231,l1231,,,,,359xe" filled="f" strokecolor="#808285" strokeweight=".25pt">
                <v:path arrowok="t" o:connecttype="custom" o:connectlocs="0,227965;781685,227965;781685,0;0,0;0,227965" o:connectangles="0,0,0,0,0"/>
                <w10:wrap anchorx="page"/>
              </v:shape>
            </w:pict>
          </mc:Fallback>
        </mc:AlternateContent>
      </w:r>
      <w:r w:rsidR="00DA2C35" w:rsidRPr="00973A87">
        <w:rPr>
          <w:b/>
          <w:color w:val="231F20"/>
          <w:sz w:val="15"/>
          <w:szCs w:val="15"/>
          <w:lang w:val="es-MX"/>
        </w:rPr>
        <w:t xml:space="preserve">Ingreso </w:t>
      </w:r>
      <w:r w:rsidR="001777EB" w:rsidRPr="00973A87">
        <w:rPr>
          <w:b/>
          <w:color w:val="231F20"/>
          <w:sz w:val="15"/>
          <w:szCs w:val="15"/>
          <w:lang w:val="es-MX"/>
        </w:rPr>
        <w:t>Total</w:t>
      </w:r>
      <w:r w:rsidR="001777EB" w:rsidRPr="00973A87">
        <w:rPr>
          <w:b/>
          <w:color w:val="231F20"/>
          <w:sz w:val="15"/>
          <w:szCs w:val="15"/>
          <w:lang w:val="es-MX"/>
        </w:rPr>
        <w:tab/>
      </w:r>
      <w:r w:rsidR="00973A87" w:rsidRPr="00973A87">
        <w:rPr>
          <w:b/>
          <w:color w:val="231F20"/>
          <w:sz w:val="15"/>
          <w:szCs w:val="15"/>
          <w:lang w:val="es-MX"/>
        </w:rPr>
        <w:t>Tamaño de la Familia</w:t>
      </w:r>
      <w:r w:rsidR="001777EB" w:rsidRPr="00973A87">
        <w:rPr>
          <w:b/>
          <w:color w:val="231F20"/>
          <w:sz w:val="15"/>
          <w:szCs w:val="15"/>
          <w:lang w:val="es-MX"/>
        </w:rPr>
        <w:t xml:space="preserve">                    </w:t>
      </w:r>
      <w:r w:rsidR="00973A87">
        <w:rPr>
          <w:b/>
          <w:color w:val="231F20"/>
          <w:sz w:val="15"/>
          <w:szCs w:val="15"/>
          <w:lang w:val="es-MX"/>
        </w:rPr>
        <w:t>Ex</w:t>
      </w:r>
      <w:r w:rsidR="00973A87" w:rsidRPr="00973A87">
        <w:rPr>
          <w:b/>
          <w:color w:val="231F20"/>
          <w:sz w:val="15"/>
          <w:szCs w:val="15"/>
          <w:lang w:val="es-MX"/>
        </w:rPr>
        <w:t>ención de tarifas</w:t>
      </w:r>
    </w:p>
    <w:p w14:paraId="23964C1C" w14:textId="77777777" w:rsidR="001777EB" w:rsidRPr="00973A87" w:rsidRDefault="008365D1" w:rsidP="001777EB">
      <w:pPr>
        <w:tabs>
          <w:tab w:val="left" w:pos="3870"/>
          <w:tab w:val="left" w:pos="5010"/>
        </w:tabs>
        <w:rPr>
          <w:lang w:val="es-MX"/>
        </w:rPr>
      </w:pPr>
      <w:r>
        <w:rPr>
          <w:noProof/>
        </w:rPr>
        <mc:AlternateContent>
          <mc:Choice Requires="wps">
            <w:drawing>
              <wp:anchor distT="0" distB="0" distL="114300" distR="114300" simplePos="0" relativeHeight="251680768" behindDoc="0" locked="0" layoutInCell="0" allowOverlap="1" wp14:anchorId="23964C98" wp14:editId="23964C99">
                <wp:simplePos x="0" y="0"/>
                <wp:positionH relativeFrom="page">
                  <wp:posOffset>5143500</wp:posOffset>
                </wp:positionH>
                <wp:positionV relativeFrom="paragraph">
                  <wp:posOffset>3810</wp:posOffset>
                </wp:positionV>
                <wp:extent cx="1188085" cy="398780"/>
                <wp:effectExtent l="0" t="0" r="12065" b="1270"/>
                <wp:wrapNone/>
                <wp:docPr id="691"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40"/>
                              <w:gridCol w:w="923"/>
                            </w:tblGrid>
                            <w:tr w:rsidR="00EB0E69" w:rsidRPr="005B4C3E" w14:paraId="23964DC5" w14:textId="77777777" w:rsidTr="00EB0E69">
                              <w:trPr>
                                <w:trHeight w:hRule="exact" w:val="241"/>
                              </w:trPr>
                              <w:tc>
                                <w:tcPr>
                                  <w:tcW w:w="940" w:type="dxa"/>
                                  <w:tcBorders>
                                    <w:top w:val="single" w:sz="2" w:space="0" w:color="808285"/>
                                    <w:left w:val="single" w:sz="4" w:space="0" w:color="auto"/>
                                    <w:bottom w:val="single" w:sz="2" w:space="0" w:color="808285"/>
                                    <w:right w:val="single" w:sz="2" w:space="0" w:color="808285"/>
                                  </w:tcBorders>
                                </w:tcPr>
                                <w:p w14:paraId="23964DC1" w14:textId="77777777" w:rsidR="00EB0E69" w:rsidRPr="001777EB" w:rsidRDefault="00EB0E69">
                                  <w:pPr>
                                    <w:pStyle w:val="TableParagraph"/>
                                    <w:kinsoku w:val="0"/>
                                    <w:overflowPunct w:val="0"/>
                                    <w:spacing w:before="51"/>
                                    <w:ind w:left="62"/>
                                    <w:rPr>
                                      <w:sz w:val="13"/>
                                    </w:rPr>
                                  </w:pPr>
                                  <w:r w:rsidRPr="001777EB">
                                    <w:rPr>
                                      <w:rFonts w:ascii="Arial Narrow" w:hAnsi="Arial Narrow" w:cs="Arial Narrow"/>
                                      <w:color w:val="231F20"/>
                                      <w:spacing w:val="-2"/>
                                      <w:sz w:val="13"/>
                                      <w:szCs w:val="11"/>
                                    </w:rPr>
                                    <w:t>Approved</w:t>
                                  </w:r>
                                </w:p>
                                <w:p w14:paraId="23964DC2" w14:textId="77777777" w:rsidR="00EB0E69" w:rsidRPr="001777EB" w:rsidRDefault="00EB0E69">
                                  <w:pPr>
                                    <w:pStyle w:val="TableParagraph"/>
                                    <w:kinsoku w:val="0"/>
                                    <w:overflowPunct w:val="0"/>
                                    <w:spacing w:before="51"/>
                                    <w:ind w:left="20"/>
                                    <w:rPr>
                                      <w:sz w:val="13"/>
                                    </w:rPr>
                                  </w:pPr>
                                  <w:r w:rsidRPr="001777EB">
                                    <w:rPr>
                                      <w:rFonts w:ascii="Arial Narrow" w:hAnsi="Arial Narrow" w:cs="Arial Narrow"/>
                                      <w:color w:val="231F20"/>
                                      <w:spacing w:val="-2"/>
                                      <w:sz w:val="13"/>
                                      <w:szCs w:val="11"/>
                                    </w:rPr>
                                    <w:t>Bi-</w:t>
                                  </w:r>
                                  <w:proofErr w:type="spellStart"/>
                                  <w:r w:rsidR="00973A87">
                                    <w:rPr>
                                      <w:rFonts w:ascii="Arial Narrow" w:hAnsi="Arial Narrow" w:cs="Arial Narrow"/>
                                      <w:color w:val="231F20"/>
                                      <w:spacing w:val="-2"/>
                                      <w:sz w:val="13"/>
                                      <w:szCs w:val="11"/>
                                    </w:rPr>
                                    <w:t>Semanal</w:t>
                                  </w:r>
                                  <w:proofErr w:type="spellEnd"/>
                                </w:p>
                              </w:tc>
                              <w:tc>
                                <w:tcPr>
                                  <w:tcW w:w="923" w:type="dxa"/>
                                  <w:tcBorders>
                                    <w:top w:val="single" w:sz="2" w:space="0" w:color="808285"/>
                                    <w:left w:val="single" w:sz="2" w:space="0" w:color="808285"/>
                                    <w:bottom w:val="single" w:sz="2" w:space="0" w:color="808285"/>
                                    <w:right w:val="single" w:sz="2" w:space="0" w:color="808285"/>
                                  </w:tcBorders>
                                </w:tcPr>
                                <w:p w14:paraId="23964DC3" w14:textId="77777777" w:rsidR="00EB0E69" w:rsidRPr="001777EB" w:rsidRDefault="00EB0E69">
                                  <w:pPr>
                                    <w:pStyle w:val="TableParagraph"/>
                                    <w:kinsoku w:val="0"/>
                                    <w:overflowPunct w:val="0"/>
                                    <w:spacing w:before="51"/>
                                    <w:ind w:left="54"/>
                                    <w:rPr>
                                      <w:sz w:val="13"/>
                                    </w:rPr>
                                  </w:pPr>
                                  <w:r w:rsidRPr="001777EB">
                                    <w:rPr>
                                      <w:rFonts w:ascii="Arial Narrow" w:hAnsi="Arial Narrow" w:cs="Arial Narrow"/>
                                      <w:color w:val="231F20"/>
                                      <w:spacing w:val="-1"/>
                                      <w:sz w:val="13"/>
                                      <w:szCs w:val="11"/>
                                    </w:rPr>
                                    <w:t>Denied</w:t>
                                  </w:r>
                                </w:p>
                                <w:p w14:paraId="23964DC4" w14:textId="77777777" w:rsidR="00EB0E69" w:rsidRPr="001777EB" w:rsidRDefault="00EB0E69">
                                  <w:pPr>
                                    <w:pStyle w:val="TableParagraph"/>
                                    <w:kinsoku w:val="0"/>
                                    <w:overflowPunct w:val="0"/>
                                    <w:spacing w:before="51"/>
                                    <w:ind w:left="80"/>
                                    <w:rPr>
                                      <w:sz w:val="13"/>
                                    </w:rPr>
                                  </w:pPr>
                                  <w:r w:rsidRPr="001777EB">
                                    <w:rPr>
                                      <w:rFonts w:ascii="Arial Narrow" w:hAnsi="Arial Narrow" w:cs="Arial Narrow"/>
                                      <w:color w:val="231F20"/>
                                      <w:spacing w:val="-2"/>
                                      <w:sz w:val="13"/>
                                      <w:szCs w:val="11"/>
                                    </w:rPr>
                                    <w:t>Monthly</w:t>
                                  </w:r>
                                </w:p>
                              </w:tc>
                            </w:tr>
                            <w:tr w:rsidR="00EB0E69" w:rsidRPr="005B4C3E" w14:paraId="23964DC7" w14:textId="77777777" w:rsidTr="006D58B1">
                              <w:trPr>
                                <w:trHeight w:hRule="exact" w:val="382"/>
                              </w:trPr>
                              <w:tc>
                                <w:tcPr>
                                  <w:tcW w:w="1863" w:type="dxa"/>
                                  <w:gridSpan w:val="2"/>
                                  <w:tcBorders>
                                    <w:top w:val="single" w:sz="2" w:space="0" w:color="808285"/>
                                    <w:left w:val="single" w:sz="4" w:space="0" w:color="auto"/>
                                    <w:bottom w:val="single" w:sz="2" w:space="0" w:color="808285"/>
                                    <w:right w:val="single" w:sz="2" w:space="0" w:color="808285"/>
                                  </w:tcBorders>
                                </w:tcPr>
                                <w:p w14:paraId="23964DC6" w14:textId="77777777" w:rsidR="00EB0E69" w:rsidRPr="005B4C3E" w:rsidRDefault="00EB0E69"/>
                              </w:tc>
                            </w:tr>
                          </w:tbl>
                          <w:p w14:paraId="23964DC8" w14:textId="77777777" w:rsidR="00EB0E69" w:rsidRDefault="00EB0E69" w:rsidP="001777EB">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4C98" id="_x0000_s1073" type="#_x0000_t202" style="position:absolute;margin-left:405pt;margin-top:.3pt;width:93.55pt;height:3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9H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40"/>
                        <w:gridCol w:w="923"/>
                      </w:tblGrid>
                      <w:tr w:rsidR="00EB0E69" w:rsidRPr="005B4C3E" w14:paraId="23964DC5" w14:textId="77777777" w:rsidTr="00EB0E69">
                        <w:trPr>
                          <w:trHeight w:hRule="exact" w:val="241"/>
                        </w:trPr>
                        <w:tc>
                          <w:tcPr>
                            <w:tcW w:w="940" w:type="dxa"/>
                            <w:tcBorders>
                              <w:top w:val="single" w:sz="2" w:space="0" w:color="808285"/>
                              <w:left w:val="single" w:sz="4" w:space="0" w:color="auto"/>
                              <w:bottom w:val="single" w:sz="2" w:space="0" w:color="808285"/>
                              <w:right w:val="single" w:sz="2" w:space="0" w:color="808285"/>
                            </w:tcBorders>
                          </w:tcPr>
                          <w:p w14:paraId="23964DC1" w14:textId="77777777" w:rsidR="00EB0E69" w:rsidRPr="001777EB" w:rsidRDefault="00EB0E69">
                            <w:pPr>
                              <w:pStyle w:val="TableParagraph"/>
                              <w:kinsoku w:val="0"/>
                              <w:overflowPunct w:val="0"/>
                              <w:spacing w:before="51"/>
                              <w:ind w:left="62"/>
                              <w:rPr>
                                <w:sz w:val="13"/>
                              </w:rPr>
                            </w:pPr>
                            <w:r w:rsidRPr="001777EB">
                              <w:rPr>
                                <w:rFonts w:ascii="Arial Narrow" w:hAnsi="Arial Narrow" w:cs="Arial Narrow"/>
                                <w:color w:val="231F20"/>
                                <w:spacing w:val="-2"/>
                                <w:sz w:val="13"/>
                                <w:szCs w:val="11"/>
                              </w:rPr>
                              <w:t>Approved</w:t>
                            </w:r>
                          </w:p>
                          <w:p w14:paraId="23964DC2" w14:textId="77777777" w:rsidR="00EB0E69" w:rsidRPr="001777EB" w:rsidRDefault="00EB0E69">
                            <w:pPr>
                              <w:pStyle w:val="TableParagraph"/>
                              <w:kinsoku w:val="0"/>
                              <w:overflowPunct w:val="0"/>
                              <w:spacing w:before="51"/>
                              <w:ind w:left="20"/>
                              <w:rPr>
                                <w:sz w:val="13"/>
                              </w:rPr>
                            </w:pPr>
                            <w:r w:rsidRPr="001777EB">
                              <w:rPr>
                                <w:rFonts w:ascii="Arial Narrow" w:hAnsi="Arial Narrow" w:cs="Arial Narrow"/>
                                <w:color w:val="231F20"/>
                                <w:spacing w:val="-2"/>
                                <w:sz w:val="13"/>
                                <w:szCs w:val="11"/>
                              </w:rPr>
                              <w:t>Bi-</w:t>
                            </w:r>
                            <w:proofErr w:type="spellStart"/>
                            <w:r w:rsidR="00973A87">
                              <w:rPr>
                                <w:rFonts w:ascii="Arial Narrow" w:hAnsi="Arial Narrow" w:cs="Arial Narrow"/>
                                <w:color w:val="231F20"/>
                                <w:spacing w:val="-2"/>
                                <w:sz w:val="13"/>
                                <w:szCs w:val="11"/>
                              </w:rPr>
                              <w:t>Semanal</w:t>
                            </w:r>
                            <w:proofErr w:type="spellEnd"/>
                          </w:p>
                        </w:tc>
                        <w:tc>
                          <w:tcPr>
                            <w:tcW w:w="923" w:type="dxa"/>
                            <w:tcBorders>
                              <w:top w:val="single" w:sz="2" w:space="0" w:color="808285"/>
                              <w:left w:val="single" w:sz="2" w:space="0" w:color="808285"/>
                              <w:bottom w:val="single" w:sz="2" w:space="0" w:color="808285"/>
                              <w:right w:val="single" w:sz="2" w:space="0" w:color="808285"/>
                            </w:tcBorders>
                          </w:tcPr>
                          <w:p w14:paraId="23964DC3" w14:textId="77777777" w:rsidR="00EB0E69" w:rsidRPr="001777EB" w:rsidRDefault="00EB0E69">
                            <w:pPr>
                              <w:pStyle w:val="TableParagraph"/>
                              <w:kinsoku w:val="0"/>
                              <w:overflowPunct w:val="0"/>
                              <w:spacing w:before="51"/>
                              <w:ind w:left="54"/>
                              <w:rPr>
                                <w:sz w:val="13"/>
                              </w:rPr>
                            </w:pPr>
                            <w:r w:rsidRPr="001777EB">
                              <w:rPr>
                                <w:rFonts w:ascii="Arial Narrow" w:hAnsi="Arial Narrow" w:cs="Arial Narrow"/>
                                <w:color w:val="231F20"/>
                                <w:spacing w:val="-1"/>
                                <w:sz w:val="13"/>
                                <w:szCs w:val="11"/>
                              </w:rPr>
                              <w:t>Denied</w:t>
                            </w:r>
                          </w:p>
                          <w:p w14:paraId="23964DC4" w14:textId="77777777" w:rsidR="00EB0E69" w:rsidRPr="001777EB" w:rsidRDefault="00EB0E69">
                            <w:pPr>
                              <w:pStyle w:val="TableParagraph"/>
                              <w:kinsoku w:val="0"/>
                              <w:overflowPunct w:val="0"/>
                              <w:spacing w:before="51"/>
                              <w:ind w:left="80"/>
                              <w:rPr>
                                <w:sz w:val="13"/>
                              </w:rPr>
                            </w:pPr>
                            <w:r w:rsidRPr="001777EB">
                              <w:rPr>
                                <w:rFonts w:ascii="Arial Narrow" w:hAnsi="Arial Narrow" w:cs="Arial Narrow"/>
                                <w:color w:val="231F20"/>
                                <w:spacing w:val="-2"/>
                                <w:sz w:val="13"/>
                                <w:szCs w:val="11"/>
                              </w:rPr>
                              <w:t>Monthly</w:t>
                            </w:r>
                          </w:p>
                        </w:tc>
                      </w:tr>
                      <w:tr w:rsidR="00EB0E69" w:rsidRPr="005B4C3E" w14:paraId="23964DC7" w14:textId="77777777" w:rsidTr="006D58B1">
                        <w:trPr>
                          <w:trHeight w:hRule="exact" w:val="382"/>
                        </w:trPr>
                        <w:tc>
                          <w:tcPr>
                            <w:tcW w:w="1863" w:type="dxa"/>
                            <w:gridSpan w:val="2"/>
                            <w:tcBorders>
                              <w:top w:val="single" w:sz="2" w:space="0" w:color="808285"/>
                              <w:left w:val="single" w:sz="4" w:space="0" w:color="auto"/>
                              <w:bottom w:val="single" w:sz="2" w:space="0" w:color="808285"/>
                              <w:right w:val="single" w:sz="2" w:space="0" w:color="808285"/>
                            </w:tcBorders>
                          </w:tcPr>
                          <w:p w14:paraId="23964DC6" w14:textId="77777777" w:rsidR="00EB0E69" w:rsidRPr="005B4C3E" w:rsidRDefault="00EB0E69"/>
                        </w:tc>
                      </w:tr>
                    </w:tbl>
                    <w:p w14:paraId="23964DC8" w14:textId="77777777" w:rsidR="00EB0E69" w:rsidRDefault="00EB0E69" w:rsidP="001777EB">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Pr>
          <w:b/>
          <w:noProof/>
          <w:sz w:val="15"/>
          <w:szCs w:val="15"/>
        </w:rPr>
        <mc:AlternateContent>
          <mc:Choice Requires="wpg">
            <w:drawing>
              <wp:anchor distT="0" distB="0" distL="114300" distR="114300" simplePos="0" relativeHeight="251674624" behindDoc="1" locked="0" layoutInCell="0" allowOverlap="1" wp14:anchorId="23964C9A" wp14:editId="23964C9B">
                <wp:simplePos x="0" y="0"/>
                <wp:positionH relativeFrom="page">
                  <wp:posOffset>2409825</wp:posOffset>
                </wp:positionH>
                <wp:positionV relativeFrom="paragraph">
                  <wp:posOffset>107950</wp:posOffset>
                </wp:positionV>
                <wp:extent cx="133350" cy="133350"/>
                <wp:effectExtent l="0" t="0" r="0" b="0"/>
                <wp:wrapNone/>
                <wp:docPr id="676"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677"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78" name="Group 565"/>
                        <wpg:cNvGrpSpPr>
                          <a:grpSpLocks/>
                        </wpg:cNvGrpSpPr>
                        <wpg:grpSpPr bwMode="auto">
                          <a:xfrm>
                            <a:off x="4574" y="345"/>
                            <a:ext cx="210" cy="210"/>
                            <a:chOff x="4574" y="345"/>
                            <a:chExt cx="210" cy="210"/>
                          </a:xfrm>
                        </wpg:grpSpPr>
                        <wps:wsp>
                          <wps:cNvPr id="679"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46607B" id="Group 563" o:spid="_x0000_s1026" style="position:absolute;margin-left:189.75pt;margin-top:8.5pt;width:10.5pt;height:10.5pt;z-index:-25164185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72576" behindDoc="1" locked="0" layoutInCell="0" allowOverlap="1" wp14:anchorId="23964C9C" wp14:editId="23964C9D">
                <wp:simplePos x="0" y="0"/>
                <wp:positionH relativeFrom="page">
                  <wp:posOffset>3267075</wp:posOffset>
                </wp:positionH>
                <wp:positionV relativeFrom="paragraph">
                  <wp:posOffset>114300</wp:posOffset>
                </wp:positionV>
                <wp:extent cx="133350" cy="133350"/>
                <wp:effectExtent l="0" t="0" r="0" b="0"/>
                <wp:wrapNone/>
                <wp:docPr id="671"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672"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73" name="Group 570"/>
                        <wpg:cNvGrpSpPr>
                          <a:grpSpLocks/>
                        </wpg:cNvGrpSpPr>
                        <wpg:grpSpPr bwMode="auto">
                          <a:xfrm>
                            <a:off x="5037" y="345"/>
                            <a:ext cx="210" cy="210"/>
                            <a:chOff x="5037" y="345"/>
                            <a:chExt cx="210" cy="210"/>
                          </a:xfrm>
                        </wpg:grpSpPr>
                        <wps:wsp>
                          <wps:cNvPr id="674"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988056" id="Group 568" o:spid="_x0000_s1026" style="position:absolute;margin-left:257.25pt;margin-top:9pt;width:10.5pt;height:10.5pt;z-index:-251643904;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NyhwwAAF1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" o:allowincell="f">
                <v:shape id="Freeform 569" o:spid="_x0000_s1027"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571" o:spid="_x0000_s1029"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23964C9E" wp14:editId="23964C9F">
                <wp:simplePos x="0" y="0"/>
                <wp:positionH relativeFrom="page">
                  <wp:posOffset>2988945</wp:posOffset>
                </wp:positionH>
                <wp:positionV relativeFrom="paragraph">
                  <wp:posOffset>112395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D94814" id="Group 568" o:spid="_x0000_s1026" style="position:absolute;margin-left:235.35pt;margin-top:8.8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" o:allowincell="f">
                <v:shape id="Freeform 569" o:spid="_x0000_s1027"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71" o:spid="_x0000_s1029"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23964CA0" wp14:editId="23964CA1">
                <wp:simplePos x="0" y="0"/>
                <wp:positionH relativeFrom="page">
                  <wp:posOffset>2694940</wp:posOffset>
                </wp:positionH>
                <wp:positionV relativeFrom="paragraph">
                  <wp:posOffset>112395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359FED" id="Group 563" o:spid="_x0000_s1026" style="position:absolute;margin-left:212.2pt;margin-top:8.8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14:anchorId="23964CA2" wp14:editId="23964CA3">
                <wp:simplePos x="0" y="0"/>
                <wp:positionH relativeFrom="margin">
                  <wp:align>left</wp:align>
                </wp:positionH>
                <wp:positionV relativeFrom="paragraph">
                  <wp:posOffset>67310</wp:posOffset>
                </wp:positionV>
                <wp:extent cx="1905000" cy="245745"/>
                <wp:effectExtent l="0" t="0" r="19050" b="20955"/>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8C596" id="Freeform 573" o:spid="_x0000_s1026" style="position:absolute;margin-left:0;margin-top:5.3pt;width:150pt;height:19.3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" o:allowincell="f" path="m,386r3000,l3000,,,,,386xe" filled="f" strokecolor="#808285" strokeweight=".25pt">
                <v:path arrowok="t" o:connecttype="custom" o:connectlocs="0,245110;1905000,245110;1905000,0;0,0;0,245110" o:connectangles="0,0,0,0,0"/>
                <w10:wrap anchorx="margin"/>
              </v:shape>
            </w:pict>
          </mc:Fallback>
        </mc:AlternateContent>
      </w:r>
      <w:r w:rsidR="001777EB" w:rsidRPr="00973A87">
        <w:rPr>
          <w:lang w:val="es-MX"/>
        </w:rPr>
        <w:tab/>
      </w:r>
      <w:r w:rsidR="001777EB" w:rsidRPr="00973A87">
        <w:rPr>
          <w:lang w:val="es-MX"/>
        </w:rPr>
        <w:tab/>
      </w:r>
    </w:p>
    <w:p w14:paraId="23964C1D" w14:textId="77777777" w:rsidR="001777EB" w:rsidRPr="00973A87" w:rsidRDefault="008365D1" w:rsidP="001777EB">
      <w:pPr>
        <w:rPr>
          <w:lang w:val="es-MX"/>
        </w:rPr>
      </w:pPr>
      <w:r>
        <w:rPr>
          <w:b/>
          <w:noProof/>
          <w:sz w:val="15"/>
          <w:szCs w:val="15"/>
        </w:rPr>
        <mc:AlternateContent>
          <mc:Choice Requires="wpg">
            <w:drawing>
              <wp:anchor distT="0" distB="0" distL="114300" distR="114300" simplePos="0" relativeHeight="251678720" behindDoc="1" locked="0" layoutInCell="0" allowOverlap="1" wp14:anchorId="23964CA4" wp14:editId="23964CA5">
                <wp:simplePos x="0" y="0"/>
                <wp:positionH relativeFrom="page">
                  <wp:posOffset>5781675</wp:posOffset>
                </wp:positionH>
                <wp:positionV relativeFrom="paragraph">
                  <wp:posOffset>12065</wp:posOffset>
                </wp:positionV>
                <wp:extent cx="133350" cy="133350"/>
                <wp:effectExtent l="0" t="0" r="0" b="0"/>
                <wp:wrapNone/>
                <wp:docPr id="686"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687"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8" name="Group 565"/>
                        <wpg:cNvGrpSpPr>
                          <a:grpSpLocks/>
                        </wpg:cNvGrpSpPr>
                        <wpg:grpSpPr bwMode="auto">
                          <a:xfrm>
                            <a:off x="4574" y="345"/>
                            <a:ext cx="210" cy="210"/>
                            <a:chOff x="4574" y="345"/>
                            <a:chExt cx="210" cy="210"/>
                          </a:xfrm>
                        </wpg:grpSpPr>
                        <wps:wsp>
                          <wps:cNvPr id="689"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E675E0" id="Group 563" o:spid="_x0000_s1026" style="position:absolute;margin-left:455.25pt;margin-top:.95pt;width:10.5pt;height:10.5pt;z-index:-251637760;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76672" behindDoc="1" locked="0" layoutInCell="0" allowOverlap="1" wp14:anchorId="23964CA6" wp14:editId="23964CA7">
                <wp:simplePos x="0" y="0"/>
                <wp:positionH relativeFrom="page">
                  <wp:posOffset>5200650</wp:posOffset>
                </wp:positionH>
                <wp:positionV relativeFrom="paragraph">
                  <wp:posOffset>5715</wp:posOffset>
                </wp:positionV>
                <wp:extent cx="133350" cy="133350"/>
                <wp:effectExtent l="0" t="0" r="0" b="0"/>
                <wp:wrapNone/>
                <wp:docPr id="681"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682"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3" name="Group 565"/>
                        <wpg:cNvGrpSpPr>
                          <a:grpSpLocks/>
                        </wpg:cNvGrpSpPr>
                        <wpg:grpSpPr bwMode="auto">
                          <a:xfrm>
                            <a:off x="4574" y="345"/>
                            <a:ext cx="210" cy="210"/>
                            <a:chOff x="4574" y="345"/>
                            <a:chExt cx="210" cy="210"/>
                          </a:xfrm>
                        </wpg:grpSpPr>
                        <wps:wsp>
                          <wps:cNvPr id="684"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D1B002" id="Group 563" o:spid="_x0000_s1026" style="position:absolute;margin-left:409.5pt;margin-top:.45pt;width:10.5pt;height:10.5pt;z-index:-251639808;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p>
    <w:p w14:paraId="23964C1E" w14:textId="77777777" w:rsidR="001777EB" w:rsidRPr="00973A87" w:rsidRDefault="001777EB" w:rsidP="001777EB">
      <w:pPr>
        <w:tabs>
          <w:tab w:val="left" w:pos="1275"/>
        </w:tabs>
        <w:rPr>
          <w:lang w:val="es-MX"/>
        </w:rPr>
      </w:pPr>
    </w:p>
    <w:p w14:paraId="23964C1F" w14:textId="77777777" w:rsidR="006A6658" w:rsidRPr="00973A87" w:rsidRDefault="001777EB" w:rsidP="001777EB">
      <w:pPr>
        <w:tabs>
          <w:tab w:val="left" w:pos="1275"/>
        </w:tabs>
        <w:rPr>
          <w:lang w:val="es-MX"/>
        </w:rPr>
        <w:sectPr w:rsidR="006A6658" w:rsidRPr="00973A87">
          <w:type w:val="continuous"/>
          <w:pgSz w:w="15840" w:h="12240" w:orient="landscape"/>
          <w:pgMar w:top="280" w:right="240" w:bottom="0" w:left="240" w:header="720" w:footer="720" w:gutter="0"/>
          <w:cols w:space="720" w:equalWidth="0">
            <w:col w:w="15360"/>
          </w:cols>
          <w:noEndnote/>
        </w:sectPr>
      </w:pPr>
      <w:r w:rsidRPr="00973A87">
        <w:rPr>
          <w:lang w:val="es-MX"/>
        </w:rPr>
        <w:tab/>
      </w:r>
    </w:p>
    <w:p w14:paraId="23964C20" w14:textId="77777777" w:rsidR="006A6658" w:rsidRPr="00973A87" w:rsidRDefault="006A6658">
      <w:pPr>
        <w:pStyle w:val="BodyText"/>
        <w:kinsoku w:val="0"/>
        <w:overflowPunct w:val="0"/>
        <w:spacing w:before="4"/>
        <w:ind w:left="0"/>
        <w:rPr>
          <w:sz w:val="6"/>
          <w:szCs w:val="6"/>
          <w:lang w:val="es-MX"/>
        </w:rPr>
      </w:pPr>
    </w:p>
    <w:p w14:paraId="23964C21" w14:textId="77777777" w:rsidR="006A6658" w:rsidRPr="00973A87" w:rsidRDefault="006A6658">
      <w:pPr>
        <w:pStyle w:val="BodyText"/>
        <w:kinsoku w:val="0"/>
        <w:overflowPunct w:val="0"/>
        <w:spacing w:before="0" w:line="200" w:lineRule="atLeast"/>
        <w:ind w:left="105"/>
        <w:rPr>
          <w:sz w:val="20"/>
          <w:szCs w:val="20"/>
          <w:lang w:val="es-MX"/>
        </w:rPr>
      </w:pPr>
    </w:p>
    <w:p w14:paraId="23964C22" w14:textId="77777777" w:rsidR="006A6658" w:rsidRPr="00973A87" w:rsidRDefault="006A6658">
      <w:pPr>
        <w:pStyle w:val="BodyText"/>
        <w:kinsoku w:val="0"/>
        <w:overflowPunct w:val="0"/>
        <w:spacing w:before="9"/>
        <w:ind w:left="0"/>
        <w:rPr>
          <w:sz w:val="9"/>
          <w:szCs w:val="9"/>
          <w:lang w:val="es-MX"/>
        </w:rPr>
      </w:pPr>
    </w:p>
    <w:p w14:paraId="23964C23" w14:textId="77777777" w:rsidR="006A6658" w:rsidRPr="00973A87" w:rsidRDefault="006A6658" w:rsidP="001777EB">
      <w:pPr>
        <w:pStyle w:val="Heading1"/>
        <w:tabs>
          <w:tab w:val="left" w:pos="7516"/>
        </w:tabs>
        <w:kinsoku w:val="0"/>
        <w:overflowPunct w:val="0"/>
        <w:spacing w:line="200" w:lineRule="atLeast"/>
        <w:ind w:left="387"/>
        <w:rPr>
          <w:position w:val="2"/>
          <w:lang w:val="es-MX"/>
        </w:rPr>
        <w:sectPr w:rsidR="006A6658" w:rsidRPr="00973A87">
          <w:type w:val="continuous"/>
          <w:pgSz w:w="15840" w:h="12240" w:orient="landscape"/>
          <w:pgMar w:top="280" w:right="360" w:bottom="0" w:left="580" w:header="720" w:footer="720" w:gutter="0"/>
          <w:cols w:num="2" w:space="720" w:equalWidth="0">
            <w:col w:w="6926" w:space="451"/>
            <w:col w:w="7523"/>
          </w:cols>
          <w:noEndnote/>
        </w:sectPr>
      </w:pPr>
    </w:p>
    <w:p w14:paraId="23964C24" w14:textId="77777777" w:rsidR="00770FCB" w:rsidRPr="00973A87" w:rsidRDefault="006A6658" w:rsidP="00655919">
      <w:pPr>
        <w:pStyle w:val="BodyText"/>
        <w:tabs>
          <w:tab w:val="left" w:pos="3728"/>
          <w:tab w:val="left" w:pos="5202"/>
          <w:tab w:val="left" w:pos="8675"/>
          <w:tab w:val="left" w:pos="10114"/>
          <w:tab w:val="left" w:pos="13587"/>
        </w:tabs>
        <w:kinsoku w:val="0"/>
        <w:overflowPunct w:val="0"/>
        <w:spacing w:before="0" w:line="200" w:lineRule="atLeast"/>
        <w:ind w:left="0"/>
        <w:rPr>
          <w:position w:val="1"/>
          <w:sz w:val="20"/>
          <w:szCs w:val="20"/>
          <w:lang w:val="es-MX"/>
        </w:rPr>
      </w:pPr>
      <w:r w:rsidRPr="00973A87">
        <w:rPr>
          <w:position w:val="1"/>
          <w:sz w:val="20"/>
          <w:szCs w:val="20"/>
          <w:lang w:val="es-MX"/>
        </w:rPr>
        <w:tab/>
      </w:r>
    </w:p>
    <w:p w14:paraId="23964C25" w14:textId="77777777" w:rsidR="00770FCB" w:rsidRPr="00973A87" w:rsidRDefault="00770FCB">
      <w:pPr>
        <w:widowControl/>
        <w:autoSpaceDE/>
        <w:autoSpaceDN/>
        <w:adjustRightInd/>
        <w:rPr>
          <w:rFonts w:ascii="Arial" w:hAnsi="Arial" w:cs="Arial"/>
          <w:position w:val="1"/>
          <w:sz w:val="20"/>
          <w:szCs w:val="20"/>
          <w:lang w:val="es-MX"/>
        </w:rPr>
      </w:pPr>
    </w:p>
    <w:sectPr w:rsidR="00770FCB" w:rsidRPr="00973A87" w:rsidSect="00F3775F">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578728CD"/>
    <w:multiLevelType w:val="hybridMultilevel"/>
    <w:tmpl w:val="D20EF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YwtjQwNDaxNDS0MDBR0lEKTi0uzszPAykwrAUANODYriwAAAA="/>
  </w:docVars>
  <w:rsids>
    <w:rsidRoot w:val="004B50F0"/>
    <w:rsid w:val="0003202C"/>
    <w:rsid w:val="00046554"/>
    <w:rsid w:val="0011190C"/>
    <w:rsid w:val="0013319B"/>
    <w:rsid w:val="00151535"/>
    <w:rsid w:val="001777EB"/>
    <w:rsid w:val="001C680F"/>
    <w:rsid w:val="001D41D4"/>
    <w:rsid w:val="001E0543"/>
    <w:rsid w:val="001E3920"/>
    <w:rsid w:val="002F7F9F"/>
    <w:rsid w:val="0030369A"/>
    <w:rsid w:val="0032295A"/>
    <w:rsid w:val="00327A38"/>
    <w:rsid w:val="003B3091"/>
    <w:rsid w:val="003C477E"/>
    <w:rsid w:val="003E534F"/>
    <w:rsid w:val="0040530A"/>
    <w:rsid w:val="00441BE3"/>
    <w:rsid w:val="00450B24"/>
    <w:rsid w:val="00450F89"/>
    <w:rsid w:val="00461B01"/>
    <w:rsid w:val="00476E74"/>
    <w:rsid w:val="004B50F0"/>
    <w:rsid w:val="004C607B"/>
    <w:rsid w:val="004E0682"/>
    <w:rsid w:val="004F4D65"/>
    <w:rsid w:val="004F766E"/>
    <w:rsid w:val="005B4C3E"/>
    <w:rsid w:val="005E16B6"/>
    <w:rsid w:val="005F75EB"/>
    <w:rsid w:val="00653704"/>
    <w:rsid w:val="00655919"/>
    <w:rsid w:val="006A1CE6"/>
    <w:rsid w:val="006A6658"/>
    <w:rsid w:val="006D58B1"/>
    <w:rsid w:val="0071090A"/>
    <w:rsid w:val="00717D9C"/>
    <w:rsid w:val="007238E7"/>
    <w:rsid w:val="00770FCB"/>
    <w:rsid w:val="00811E3E"/>
    <w:rsid w:val="008365D1"/>
    <w:rsid w:val="0084065A"/>
    <w:rsid w:val="008656C9"/>
    <w:rsid w:val="00866BEB"/>
    <w:rsid w:val="0086714D"/>
    <w:rsid w:val="0088618A"/>
    <w:rsid w:val="008B7118"/>
    <w:rsid w:val="008C1209"/>
    <w:rsid w:val="009338DA"/>
    <w:rsid w:val="00936197"/>
    <w:rsid w:val="0094546C"/>
    <w:rsid w:val="00973A87"/>
    <w:rsid w:val="009B7F17"/>
    <w:rsid w:val="009C33CB"/>
    <w:rsid w:val="00A2529D"/>
    <w:rsid w:val="00A51109"/>
    <w:rsid w:val="00A72F02"/>
    <w:rsid w:val="00A75D2E"/>
    <w:rsid w:val="00B0666D"/>
    <w:rsid w:val="00B54BB9"/>
    <w:rsid w:val="00B72E7B"/>
    <w:rsid w:val="00B81D18"/>
    <w:rsid w:val="00C04FAE"/>
    <w:rsid w:val="00C23E37"/>
    <w:rsid w:val="00C41038"/>
    <w:rsid w:val="00C52E9E"/>
    <w:rsid w:val="00CF0D3F"/>
    <w:rsid w:val="00D54AB3"/>
    <w:rsid w:val="00DA2C35"/>
    <w:rsid w:val="00DC45C5"/>
    <w:rsid w:val="00DD6582"/>
    <w:rsid w:val="00DF2AC6"/>
    <w:rsid w:val="00DF3247"/>
    <w:rsid w:val="00E83FDC"/>
    <w:rsid w:val="00EB0E69"/>
    <w:rsid w:val="00EB417E"/>
    <w:rsid w:val="00EB5AD2"/>
    <w:rsid w:val="00F16B88"/>
    <w:rsid w:val="00F3775F"/>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64B7F"/>
  <w15:docId w15:val="{C40DC962-85CE-419A-8DF3-45D7700B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3775F"/>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F3775F"/>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F3775F"/>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F3775F"/>
    <w:pPr>
      <w:ind w:left="5120"/>
      <w:outlineLvl w:val="2"/>
    </w:pPr>
    <w:rPr>
      <w:rFonts w:ascii="Arial" w:hAnsi="Arial" w:cs="Arial"/>
      <w:b/>
      <w:bCs/>
      <w:sz w:val="16"/>
      <w:szCs w:val="16"/>
    </w:rPr>
  </w:style>
  <w:style w:type="paragraph" w:styleId="Heading4">
    <w:name w:val="heading 4"/>
    <w:basedOn w:val="Normal"/>
    <w:next w:val="Normal"/>
    <w:link w:val="Heading4Char"/>
    <w:uiPriority w:val="9"/>
    <w:semiHidden/>
    <w:unhideWhenUsed/>
    <w:qFormat/>
    <w:rsid w:val="00EB5A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3775F"/>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F3775F"/>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F3775F"/>
    <w:rPr>
      <w:rFonts w:ascii="Cambria" w:eastAsia="Times New Roman" w:hAnsi="Cambria" w:cs="Times New Roman"/>
      <w:b/>
      <w:bCs/>
      <w:sz w:val="26"/>
      <w:szCs w:val="26"/>
    </w:rPr>
  </w:style>
  <w:style w:type="paragraph" w:styleId="BodyText">
    <w:name w:val="Body Text"/>
    <w:basedOn w:val="Normal"/>
    <w:link w:val="BodyTextChar"/>
    <w:uiPriority w:val="1"/>
    <w:qFormat/>
    <w:rsid w:val="00F3775F"/>
    <w:pPr>
      <w:spacing w:before="42"/>
      <w:ind w:left="319"/>
    </w:pPr>
    <w:rPr>
      <w:rFonts w:ascii="Arial" w:hAnsi="Arial" w:cs="Arial"/>
      <w:sz w:val="14"/>
      <w:szCs w:val="14"/>
    </w:rPr>
  </w:style>
  <w:style w:type="character" w:customStyle="1" w:styleId="BodyTextChar">
    <w:name w:val="Body Text Char"/>
    <w:link w:val="BodyText"/>
    <w:uiPriority w:val="1"/>
    <w:locked/>
    <w:rsid w:val="00F3775F"/>
    <w:rPr>
      <w:rFonts w:ascii="Times New Roman" w:hAnsi="Times New Roman" w:cs="Times New Roman"/>
      <w:sz w:val="24"/>
      <w:szCs w:val="24"/>
    </w:rPr>
  </w:style>
  <w:style w:type="paragraph" w:styleId="ListParagraph">
    <w:name w:val="List Paragraph"/>
    <w:basedOn w:val="Normal"/>
    <w:uiPriority w:val="34"/>
    <w:qFormat/>
    <w:rsid w:val="00F3775F"/>
  </w:style>
  <w:style w:type="paragraph" w:customStyle="1" w:styleId="TableParagraph">
    <w:name w:val="Table Paragraph"/>
    <w:basedOn w:val="Normal"/>
    <w:uiPriority w:val="1"/>
    <w:qFormat/>
    <w:rsid w:val="00F3775F"/>
  </w:style>
  <w:style w:type="paragraph" w:styleId="NormalWeb">
    <w:name w:val="Normal (Web)"/>
    <w:basedOn w:val="Normal"/>
    <w:uiPriority w:val="99"/>
    <w:semiHidden/>
    <w:unhideWhenUsed/>
    <w:rsid w:val="00770FCB"/>
    <w:pPr>
      <w:widowControl/>
      <w:autoSpaceDE/>
      <w:autoSpaceDN/>
      <w:adjustRightInd/>
      <w:spacing w:before="100" w:beforeAutospacing="1" w:after="100" w:afterAutospacing="1"/>
    </w:pPr>
  </w:style>
  <w:style w:type="character" w:styleId="Hyperlink">
    <w:name w:val="Hyperlink"/>
    <w:basedOn w:val="DefaultParagraphFont"/>
    <w:uiPriority w:val="99"/>
    <w:unhideWhenUsed/>
    <w:rsid w:val="00770FCB"/>
    <w:rPr>
      <w:color w:val="0000FF" w:themeColor="hyperlink"/>
      <w:u w:val="single"/>
    </w:rPr>
  </w:style>
  <w:style w:type="paragraph" w:styleId="BalloonText">
    <w:name w:val="Balloon Text"/>
    <w:basedOn w:val="Normal"/>
    <w:link w:val="BalloonTextChar"/>
    <w:uiPriority w:val="99"/>
    <w:semiHidden/>
    <w:unhideWhenUsed/>
    <w:rsid w:val="007238E7"/>
    <w:rPr>
      <w:rFonts w:ascii="Tahoma" w:hAnsi="Tahoma" w:cs="Tahoma"/>
      <w:sz w:val="16"/>
      <w:szCs w:val="16"/>
    </w:rPr>
  </w:style>
  <w:style w:type="character" w:customStyle="1" w:styleId="BalloonTextChar">
    <w:name w:val="Balloon Text Char"/>
    <w:basedOn w:val="DefaultParagraphFont"/>
    <w:link w:val="BalloonText"/>
    <w:uiPriority w:val="99"/>
    <w:semiHidden/>
    <w:rsid w:val="007238E7"/>
    <w:rPr>
      <w:rFonts w:ascii="Tahoma" w:hAnsi="Tahoma" w:cs="Tahoma"/>
      <w:sz w:val="16"/>
      <w:szCs w:val="16"/>
    </w:rPr>
  </w:style>
  <w:style w:type="character" w:customStyle="1" w:styleId="Heading4Char">
    <w:name w:val="Heading 4 Char"/>
    <w:basedOn w:val="DefaultParagraphFont"/>
    <w:link w:val="Heading4"/>
    <w:uiPriority w:val="9"/>
    <w:semiHidden/>
    <w:rsid w:val="00EB5AD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60F131A19C5549A3006C47780A959E" ma:contentTypeVersion="15" ma:contentTypeDescription="Create a new document." ma:contentTypeScope="" ma:versionID="32507117117b53a9d17cb805eb473325">
  <xsd:schema xmlns:xsd="http://www.w3.org/2001/XMLSchema" xmlns:xs="http://www.w3.org/2001/XMLSchema" xmlns:p="http://schemas.microsoft.com/office/2006/metadata/properties" xmlns:ns1="http://schemas.microsoft.com/sharepoint/v3" xmlns:ns3="a0263e56-529e-472b-a359-1612052873e1" xmlns:ns4="8e3d9c1f-bebe-4ede-a5bb-ae175f4c5325" targetNamespace="http://schemas.microsoft.com/office/2006/metadata/properties" ma:root="true" ma:fieldsID="406a42af658988d6384c51365ce7de92" ns1:_="" ns3:_="" ns4:_="">
    <xsd:import namespace="http://schemas.microsoft.com/sharepoint/v3"/>
    <xsd:import namespace="a0263e56-529e-472b-a359-1612052873e1"/>
    <xsd:import namespace="8e3d9c1f-bebe-4ede-a5bb-ae175f4c53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63e56-529e-472b-a359-1612052873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3d9c1f-bebe-4ede-a5bb-ae175f4c53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737FB-70D0-49B8-A975-D941DA70F2A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3.xml><?xml version="1.0" encoding="utf-8"?>
<ds:datastoreItem xmlns:ds="http://schemas.openxmlformats.org/officeDocument/2006/customXml" ds:itemID="{6E3D7268-44C2-47F8-9FA1-90AB58194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263e56-529e-472b-a359-1612052873e1"/>
    <ds:schemaRef ds:uri="8e3d9c1f-bebe-4ede-a5bb-ae175f4c5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School Lunch Prototype App</vt:lpstr>
      <vt:lpstr>School Lunch Prototype App</vt:lpstr>
    </vt:vector>
  </TitlesOfParts>
  <Company>FNS User</Company>
  <LinksUpToDate>false</LinksUpToDate>
  <CharactersWithSpaces>4688</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dc:title>
  <dc:creator>Kevin Maskornick</dc:creator>
  <cp:lastModifiedBy>Ms Balinski</cp:lastModifiedBy>
  <cp:revision>2</cp:revision>
  <cp:lastPrinted>2017-07-07T13:42:00Z</cp:lastPrinted>
  <dcterms:created xsi:type="dcterms:W3CDTF">2022-08-03T16:00:00Z</dcterms:created>
  <dcterms:modified xsi:type="dcterms:W3CDTF">2022-08-03T16:00:00Z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0x010100D560F131A19C5549A3006C47780A959E</vt:lpwstr>
  </property>
</Properties>
</file>